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Номер регистрации заявки </w:t>
      </w:r>
      <w:r w:rsidR="00DF2304">
        <w:rPr>
          <w:sz w:val="28"/>
          <w:szCs w:val="28"/>
        </w:rPr>
        <w:t xml:space="preserve"> </w:t>
      </w:r>
      <w:r w:rsidR="00653C86" w:rsidRPr="00653C86">
        <w:rPr>
          <w:sz w:val="28"/>
          <w:szCs w:val="28"/>
        </w:rPr>
        <w:t>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Дата и время подачи заявки с документами</w:t>
      </w:r>
    </w:p>
    <w:p w:rsidR="00482475" w:rsidRPr="00DF2304" w:rsidRDefault="0087229C" w:rsidP="00482475">
      <w:pPr>
        <w:pStyle w:val="a6"/>
        <w:spacing w:before="0" w:after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«        </w:t>
      </w:r>
      <w:r w:rsidR="00482475" w:rsidRPr="00DF2304">
        <w:rPr>
          <w:b/>
          <w:i/>
          <w:sz w:val="28"/>
          <w:szCs w:val="28"/>
          <w:u w:val="single"/>
        </w:rPr>
        <w:t>» </w:t>
      </w:r>
      <w:r>
        <w:rPr>
          <w:b/>
          <w:i/>
          <w:sz w:val="28"/>
          <w:szCs w:val="28"/>
          <w:u w:val="single"/>
        </w:rPr>
        <w:t xml:space="preserve">                   </w:t>
      </w:r>
      <w:r w:rsidR="0005611F">
        <w:rPr>
          <w:b/>
          <w:i/>
          <w:sz w:val="28"/>
          <w:szCs w:val="28"/>
          <w:u w:val="single"/>
        </w:rPr>
        <w:t xml:space="preserve"> 2016</w:t>
      </w:r>
      <w:r w:rsidR="00DF2304" w:rsidRPr="00DF2304">
        <w:rPr>
          <w:b/>
          <w:i/>
          <w:sz w:val="28"/>
          <w:szCs w:val="28"/>
          <w:u w:val="single"/>
        </w:rPr>
        <w:t> </w:t>
      </w:r>
      <w:r w:rsidR="00482475" w:rsidRPr="00DF2304">
        <w:rPr>
          <w:b/>
          <w:i/>
          <w:sz w:val="28"/>
          <w:szCs w:val="28"/>
          <w:u w:val="single"/>
        </w:rPr>
        <w:t>г.  </w:t>
      </w:r>
      <w:r>
        <w:rPr>
          <w:b/>
          <w:i/>
          <w:sz w:val="28"/>
          <w:szCs w:val="28"/>
          <w:u w:val="single"/>
        </w:rPr>
        <w:t xml:space="preserve">      </w:t>
      </w:r>
      <w:r w:rsidR="00482475" w:rsidRPr="00DF2304">
        <w:rPr>
          <w:b/>
          <w:i/>
          <w:sz w:val="28"/>
          <w:szCs w:val="28"/>
          <w:u w:val="single"/>
        </w:rPr>
        <w:t>  ч.   </w:t>
      </w:r>
      <w:r>
        <w:rPr>
          <w:b/>
          <w:i/>
          <w:sz w:val="28"/>
          <w:szCs w:val="28"/>
          <w:u w:val="single"/>
        </w:rPr>
        <w:t xml:space="preserve">     </w:t>
      </w:r>
      <w:r w:rsidR="00482475" w:rsidRPr="00DF2304">
        <w:rPr>
          <w:b/>
          <w:i/>
          <w:sz w:val="28"/>
          <w:szCs w:val="28"/>
          <w:u w:val="single"/>
        </w:rPr>
        <w:t xml:space="preserve"> мин.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Должность, ФИО лица, зарегистрировавшего заявку</w:t>
      </w:r>
    </w:p>
    <w:p w:rsidR="00DF2304" w:rsidRPr="00DF2304" w:rsidRDefault="00DF2304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DF2304">
        <w:rPr>
          <w:b/>
          <w:i/>
          <w:sz w:val="28"/>
          <w:szCs w:val="28"/>
        </w:rPr>
        <w:t xml:space="preserve">ачальник отдела </w:t>
      </w:r>
      <w:proofErr w:type="gramStart"/>
      <w:r w:rsidRPr="00DF2304">
        <w:rPr>
          <w:b/>
          <w:i/>
          <w:sz w:val="28"/>
          <w:szCs w:val="28"/>
        </w:rPr>
        <w:t>имущественных</w:t>
      </w:r>
      <w:proofErr w:type="gramEnd"/>
      <w:r w:rsidRPr="00DF2304">
        <w:rPr>
          <w:b/>
          <w:i/>
          <w:sz w:val="28"/>
          <w:szCs w:val="28"/>
        </w:rPr>
        <w:t xml:space="preserve"> и земельных</w:t>
      </w:r>
    </w:p>
    <w:p w:rsidR="00DF2304" w:rsidRDefault="00DF2304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DF2304">
        <w:rPr>
          <w:b/>
          <w:i/>
          <w:sz w:val="28"/>
          <w:szCs w:val="28"/>
        </w:rPr>
        <w:t>тношений администрации г.Щигры</w:t>
      </w:r>
    </w:p>
    <w:p w:rsidR="00482475" w:rsidRPr="00DF2304" w:rsidRDefault="00DF2304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__________________С.А. Черников</w:t>
      </w:r>
      <w:r w:rsidR="00482475" w:rsidRPr="00DF2304">
        <w:rPr>
          <w:b/>
          <w:i/>
          <w:sz w:val="28"/>
          <w:szCs w:val="28"/>
        </w:rPr>
        <w:t> </w:t>
      </w:r>
    </w:p>
    <w:p w:rsidR="00DF2304" w:rsidRDefault="00DF2304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города Щигры Моисееву П.Ю.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5611F" w:rsidRPr="0005611F" w:rsidRDefault="00482475" w:rsidP="009F2E3E">
      <w:pPr>
        <w:pStyle w:val="a6"/>
        <w:spacing w:before="0" w:after="0"/>
        <w:jc w:val="right"/>
        <w:rPr>
          <w:i/>
          <w:sz w:val="28"/>
          <w:szCs w:val="28"/>
        </w:rPr>
      </w:pPr>
      <w:r w:rsidRPr="0005611F">
        <w:rPr>
          <w:i/>
          <w:sz w:val="28"/>
          <w:szCs w:val="28"/>
        </w:rPr>
        <w:t xml:space="preserve">от </w:t>
      </w:r>
      <w:r w:rsidR="009F2E3E">
        <w:rPr>
          <w:i/>
          <w:sz w:val="28"/>
          <w:szCs w:val="28"/>
        </w:rPr>
        <w:t>____________________________</w:t>
      </w:r>
    </w:p>
    <w:p w:rsidR="00DF2304" w:rsidRDefault="00DF2304" w:rsidP="009F2E3E">
      <w:pPr>
        <w:pStyle w:val="a6"/>
        <w:spacing w:before="0" w:after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прож</w:t>
      </w:r>
      <w:proofErr w:type="spellEnd"/>
      <w:r>
        <w:rPr>
          <w:i/>
          <w:sz w:val="28"/>
          <w:szCs w:val="28"/>
        </w:rPr>
        <w:t>.:</w:t>
      </w:r>
      <w:r w:rsidR="0087229C">
        <w:rPr>
          <w:i/>
          <w:sz w:val="28"/>
          <w:szCs w:val="28"/>
        </w:rPr>
        <w:t xml:space="preserve"> </w:t>
      </w:r>
      <w:r w:rsidR="009F2E3E">
        <w:rPr>
          <w:i/>
          <w:sz w:val="28"/>
          <w:szCs w:val="28"/>
        </w:rPr>
        <w:t>___________________________</w:t>
      </w:r>
    </w:p>
    <w:p w:rsidR="00DF2304" w:rsidRPr="00DF2304" w:rsidRDefault="00DF2304" w:rsidP="00DF2304">
      <w:pPr>
        <w:pStyle w:val="a6"/>
        <w:spacing w:before="0"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тел.:</w:t>
      </w:r>
      <w:r w:rsidR="009F2E3E">
        <w:rPr>
          <w:i/>
          <w:sz w:val="28"/>
          <w:szCs w:val="28"/>
        </w:rPr>
        <w:t>____________________________</w:t>
      </w:r>
    </w:p>
    <w:p w:rsidR="00482475" w:rsidRPr="000810A2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8"/>
          <w:szCs w:val="28"/>
        </w:rPr>
        <w:t> </w:t>
      </w:r>
      <w:r w:rsidRPr="000810A2">
        <w:rPr>
          <w:sz w:val="20"/>
          <w:szCs w:val="20"/>
        </w:rPr>
        <w:t xml:space="preserve">                             </w:t>
      </w:r>
      <w:r>
        <w:rPr>
          <w:sz w:val="20"/>
          <w:szCs w:val="20"/>
        </w:rPr>
        <w:t xml:space="preserve">                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ЗАЯВКА </w:t>
      </w:r>
    </w:p>
    <w:p w:rsidR="0083256D" w:rsidRPr="00482475" w:rsidRDefault="0083256D" w:rsidP="0005611F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 участие в аукционе на право пользования земельным участком на условиях аренды </w:t>
      </w:r>
    </w:p>
    <w:p w:rsidR="0005611F" w:rsidRPr="0005611F" w:rsidRDefault="0083256D" w:rsidP="0005611F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</w:t>
      </w:r>
      <w:r w:rsidR="009F2E3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5176" w:rsidRDefault="0083256D" w:rsidP="0005611F">
      <w:pPr>
        <w:spacing w:after="0"/>
        <w:ind w:firstLine="540"/>
        <w:jc w:val="both"/>
        <w:rPr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  </w:t>
      </w:r>
      <w:r w:rsidR="00482475" w:rsidRPr="00482475">
        <w:rPr>
          <w:rFonts w:ascii="Times New Roman" w:hAnsi="Times New Roman" w:cs="Times New Roman"/>
          <w:sz w:val="28"/>
          <w:szCs w:val="28"/>
        </w:rPr>
        <w:t>Выражаю свое желание участвовать в аукционе по продаже права на заключение договора аренды земельного участка</w:t>
      </w:r>
      <w:r w:rsidR="0005611F">
        <w:rPr>
          <w:rFonts w:ascii="Times New Roman" w:hAnsi="Times New Roman" w:cs="Times New Roman"/>
          <w:sz w:val="28"/>
          <w:szCs w:val="28"/>
        </w:rPr>
        <w:t xml:space="preserve">. </w:t>
      </w:r>
      <w:r w:rsidR="00482475">
        <w:rPr>
          <w:sz w:val="28"/>
          <w:szCs w:val="28"/>
        </w:rPr>
        <w:t xml:space="preserve"> </w:t>
      </w:r>
      <w:r w:rsidR="00482475" w:rsidRPr="0005611F">
        <w:rPr>
          <w:rFonts w:ascii="Times New Roman" w:hAnsi="Times New Roman" w:cs="Times New Roman"/>
          <w:sz w:val="28"/>
          <w:szCs w:val="28"/>
        </w:rPr>
        <w:t>Заявляю</w:t>
      </w:r>
      <w:r w:rsidR="0005611F" w:rsidRPr="0005611F">
        <w:rPr>
          <w:rFonts w:ascii="Times New Roman" w:hAnsi="Times New Roman" w:cs="Times New Roman"/>
          <w:sz w:val="28"/>
          <w:szCs w:val="28"/>
        </w:rPr>
        <w:t xml:space="preserve"> </w:t>
      </w:r>
      <w:r w:rsidR="00482475" w:rsidRPr="0005611F">
        <w:rPr>
          <w:rFonts w:ascii="Times New Roman" w:hAnsi="Times New Roman" w:cs="Times New Roman"/>
          <w:sz w:val="28"/>
          <w:szCs w:val="28"/>
        </w:rPr>
        <w:t>что в отношении</w:t>
      </w:r>
    </w:p>
    <w:p w:rsidR="00482475" w:rsidRPr="0005611F" w:rsidRDefault="0087229C" w:rsidP="00FA5176">
      <w:pPr>
        <w:pStyle w:val="a6"/>
        <w:spacing w:before="0" w:after="0"/>
        <w:jc w:val="center"/>
        <w:rPr>
          <w:i/>
          <w:sz w:val="28"/>
          <w:szCs w:val="28"/>
        </w:rPr>
      </w:pPr>
      <w:r w:rsidRPr="0087229C">
        <w:rPr>
          <w:sz w:val="28"/>
          <w:szCs w:val="28"/>
        </w:rPr>
        <w:t xml:space="preserve">  </w:t>
      </w:r>
      <w:r w:rsidR="009F2E3E">
        <w:rPr>
          <w:i/>
          <w:sz w:val="28"/>
          <w:szCs w:val="28"/>
        </w:rPr>
        <w:t>_________________________________________________________________</w:t>
      </w:r>
    </w:p>
    <w:p w:rsidR="00482475" w:rsidRPr="000810A2" w:rsidRDefault="00482475" w:rsidP="00FA5176">
      <w:pPr>
        <w:pStyle w:val="a6"/>
        <w:spacing w:before="0" w:after="0"/>
        <w:jc w:val="center"/>
        <w:rPr>
          <w:sz w:val="22"/>
          <w:szCs w:val="22"/>
        </w:rPr>
      </w:pPr>
      <w:r w:rsidRPr="000810A2">
        <w:rPr>
          <w:sz w:val="22"/>
          <w:szCs w:val="22"/>
        </w:rPr>
        <w:t>(наименование заявителя)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Обязуюсь</w:t>
      </w:r>
      <w:r w:rsidR="0005611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буду</w:t>
      </w:r>
      <w:r w:rsidR="0005611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</w:t>
      </w:r>
      <w:r w:rsidR="0005611F">
        <w:rPr>
          <w:sz w:val="28"/>
          <w:szCs w:val="28"/>
        </w:rPr>
        <w:t>а</w:t>
      </w:r>
      <w:r>
        <w:rPr>
          <w:sz w:val="28"/>
          <w:szCs w:val="28"/>
        </w:rPr>
        <w:t xml:space="preserve">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</w:t>
      </w:r>
      <w:r w:rsidR="0005611F">
        <w:rPr>
          <w:sz w:val="28"/>
          <w:szCs w:val="28"/>
        </w:rPr>
        <w:t xml:space="preserve"> </w:t>
      </w:r>
      <w:r>
        <w:rPr>
          <w:sz w:val="28"/>
          <w:szCs w:val="28"/>
        </w:rPr>
        <w:t>на аукционе, в проект договора, предоставить организатору аукциона подписанный договор в срок, не позднее 5 дней со дня вручения проекта договора купли-продажи.</w:t>
      </w:r>
    </w:p>
    <w:p w:rsidR="00482475" w:rsidRDefault="00482475" w:rsidP="0005611F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</w:t>
      </w:r>
      <w:r w:rsidR="009F2E3E">
        <w:rPr>
          <w:sz w:val="28"/>
          <w:szCs w:val="28"/>
        </w:rPr>
        <w:t>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 </w:t>
      </w:r>
    </w:p>
    <w:p w:rsidR="00482475" w:rsidRPr="008C662A" w:rsidRDefault="00482475" w:rsidP="00482475">
      <w:pPr>
        <w:pStyle w:val="a6"/>
        <w:spacing w:before="0" w:after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Опись документов,</w:t>
      </w:r>
    </w:p>
    <w:p w:rsidR="00A62075" w:rsidRPr="00A62075" w:rsidRDefault="0083256D" w:rsidP="00A62075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2075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предоставляемых</w:t>
      </w:r>
      <w:proofErr w:type="gramEnd"/>
      <w:r w:rsidRPr="00A62075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 для участия в </w:t>
      </w:r>
      <w:r w:rsidR="00EB124F" w:rsidRPr="00A62075">
        <w:rPr>
          <w:rFonts w:ascii="Times New Roman" w:hAnsi="Times New Roman" w:cs="Times New Roman"/>
          <w:i/>
          <w:sz w:val="28"/>
          <w:szCs w:val="28"/>
        </w:rPr>
        <w:t xml:space="preserve">аукционе </w:t>
      </w:r>
      <w:r w:rsidR="009F2E3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83256D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Настоящим </w:t>
      </w:r>
      <w:r w:rsidR="009F2E3E"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>подтверждает,</w:t>
      </w:r>
      <w:r w:rsidR="00A62075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62075">
        <w:rPr>
          <w:rStyle w:val="aa"/>
          <w:rFonts w:ascii="Times New Roman" w:hAnsi="Times New Roman" w:cs="Times New Roman"/>
          <w:sz w:val="28"/>
          <w:szCs w:val="28"/>
        </w:rPr>
        <w:t>что для участия в</w:t>
      </w:r>
      <w:r w:rsidRPr="00A6207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21A2" w:rsidRPr="00A62075">
        <w:rPr>
          <w:rFonts w:ascii="Times New Roman" w:hAnsi="Times New Roman" w:cs="Times New Roman"/>
          <w:i/>
          <w:sz w:val="28"/>
          <w:szCs w:val="28"/>
        </w:rPr>
        <w:t>аукционе</w:t>
      </w:r>
      <w:r w:rsidR="00EB124F" w:rsidRPr="00A62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E3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  <w:r w:rsidRPr="00482475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2475">
        <w:rPr>
          <w:rStyle w:val="aa"/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482475">
        <w:rPr>
          <w:rStyle w:val="aa"/>
          <w:rFonts w:ascii="Times New Roman" w:hAnsi="Times New Roman" w:cs="Times New Roman"/>
          <w:sz w:val="28"/>
          <w:szCs w:val="28"/>
        </w:rPr>
        <w:t>:</w:t>
      </w:r>
      <w:r w:rsidRPr="00482475">
        <w:rPr>
          <w:rFonts w:ascii="Times New Roman" w:hAnsi="Times New Roman" w:cs="Times New Roman"/>
          <w:sz w:val="28"/>
          <w:szCs w:val="28"/>
        </w:rPr>
        <w:t> </w:t>
      </w:r>
    </w:p>
    <w:p w:rsidR="00A62075" w:rsidRDefault="00A62075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075" w:rsidRPr="00482475" w:rsidRDefault="00A62075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740"/>
        <w:gridCol w:w="1140"/>
      </w:tblGrid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 xml:space="preserve">№ </w:t>
            </w:r>
            <w:proofErr w:type="spellStart"/>
            <w:r w:rsidRPr="00482475">
              <w:rPr>
                <w:rStyle w:val="a9"/>
                <w:sz w:val="28"/>
                <w:szCs w:val="28"/>
              </w:rPr>
              <w:t>п\</w:t>
            </w:r>
            <w:proofErr w:type="gramStart"/>
            <w:r w:rsidRPr="00482475">
              <w:rPr>
                <w:rStyle w:val="a9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Наименование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Номер страницы</w:t>
            </w: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A620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pacing w:before="0"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</w:p>
        </w:tc>
      </w:tr>
    </w:tbl>
    <w:p w:rsidR="00A62075" w:rsidRDefault="00A62075" w:rsidP="00482475">
      <w:pPr>
        <w:pStyle w:val="a6"/>
        <w:spacing w:before="0" w:after="0"/>
        <w:rPr>
          <w:sz w:val="28"/>
          <w:szCs w:val="28"/>
        </w:rPr>
      </w:pPr>
    </w:p>
    <w:p w:rsidR="00A62075" w:rsidRDefault="00A62075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> </w:t>
      </w:r>
      <w:r w:rsidRPr="00482475">
        <w:rPr>
          <w:rStyle w:val="a9"/>
          <w:sz w:val="28"/>
          <w:szCs w:val="28"/>
        </w:rPr>
        <w:t>Заявитель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a"/>
          <w:sz w:val="28"/>
          <w:szCs w:val="28"/>
          <w:vertAlign w:val="superscript"/>
        </w:rPr>
      </w:pPr>
      <w:r w:rsidRPr="00482475">
        <w:rPr>
          <w:rStyle w:val="a9"/>
          <w:sz w:val="28"/>
          <w:szCs w:val="28"/>
        </w:rPr>
        <w:t>(уполномоченный представитель</w:t>
      </w:r>
      <w:r w:rsidRPr="00482475">
        <w:rPr>
          <w:sz w:val="28"/>
          <w:szCs w:val="28"/>
        </w:rPr>
        <w:t xml:space="preserve">)                              _________________                      </w:t>
      </w:r>
      <w:r w:rsidR="00482475">
        <w:rPr>
          <w:sz w:val="28"/>
          <w:szCs w:val="28"/>
        </w:rPr>
        <w:t>______</w:t>
      </w:r>
      <w:r w:rsidRPr="00482475">
        <w:rPr>
          <w:sz w:val="28"/>
          <w:szCs w:val="28"/>
        </w:rPr>
        <w:t>__________________ </w:t>
      </w:r>
      <w:r w:rsidRPr="00482475">
        <w:rPr>
          <w:rStyle w:val="aa"/>
          <w:sz w:val="28"/>
          <w:szCs w:val="28"/>
          <w:vertAlign w:val="superscript"/>
        </w:rPr>
        <w:t>                                                  </w:t>
      </w:r>
      <w:r w:rsidR="00482475">
        <w:rPr>
          <w:rStyle w:val="aa"/>
          <w:sz w:val="28"/>
          <w:szCs w:val="28"/>
          <w:vertAlign w:val="superscript"/>
        </w:rPr>
        <w:t>                </w:t>
      </w:r>
      <w:r w:rsidRPr="00482475">
        <w:rPr>
          <w:rStyle w:val="aa"/>
          <w:sz w:val="28"/>
          <w:szCs w:val="28"/>
          <w:vertAlign w:val="superscript"/>
        </w:rPr>
        <w:t xml:space="preserve"> (подпись)                                  </w:t>
      </w:r>
      <w:r w:rsidR="00482475">
        <w:rPr>
          <w:rStyle w:val="aa"/>
          <w:sz w:val="28"/>
          <w:szCs w:val="28"/>
          <w:vertAlign w:val="superscript"/>
        </w:rPr>
        <w:t xml:space="preserve">                   </w:t>
      </w:r>
      <w:r w:rsidRPr="00482475">
        <w:rPr>
          <w:rStyle w:val="aa"/>
          <w:sz w:val="28"/>
          <w:szCs w:val="28"/>
          <w:vertAlign w:val="superscript"/>
        </w:rPr>
        <w:t xml:space="preserve"> (ФИО)  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 xml:space="preserve">            М.П. </w:t>
      </w: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E3161" w:rsidRPr="00482475">
        <w:rPr>
          <w:sz w:val="28"/>
          <w:szCs w:val="28"/>
        </w:rPr>
        <w:t xml:space="preserve">       </w:t>
      </w:r>
      <w:r w:rsidRPr="00482475">
        <w:rPr>
          <w:sz w:val="28"/>
          <w:szCs w:val="28"/>
        </w:rPr>
        <w:t xml:space="preserve">   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  <w:u w:val="single"/>
        </w:rPr>
      </w:pPr>
      <w:r w:rsidRPr="00DF2304">
        <w:rPr>
          <w:b/>
          <w:i/>
          <w:sz w:val="28"/>
          <w:szCs w:val="28"/>
          <w:u w:val="single"/>
        </w:rPr>
        <w:t>«</w:t>
      </w:r>
      <w:r w:rsidR="007F690C">
        <w:rPr>
          <w:b/>
          <w:i/>
          <w:sz w:val="28"/>
          <w:szCs w:val="28"/>
          <w:u w:val="single"/>
        </w:rPr>
        <w:t>____</w:t>
      </w:r>
      <w:r w:rsidRPr="00DF2304">
        <w:rPr>
          <w:b/>
          <w:i/>
          <w:sz w:val="28"/>
          <w:szCs w:val="28"/>
          <w:u w:val="single"/>
        </w:rPr>
        <w:t>» </w:t>
      </w:r>
      <w:r w:rsidR="007F690C">
        <w:rPr>
          <w:b/>
          <w:i/>
          <w:sz w:val="28"/>
          <w:szCs w:val="28"/>
          <w:u w:val="single"/>
        </w:rPr>
        <w:t>___________</w:t>
      </w:r>
      <w:r w:rsidRPr="00DF2304">
        <w:rPr>
          <w:b/>
          <w:i/>
          <w:sz w:val="28"/>
          <w:szCs w:val="28"/>
          <w:u w:val="single"/>
        </w:rPr>
        <w:t> </w:t>
      </w:r>
      <w:proofErr w:type="gramStart"/>
      <w:r w:rsidRPr="00DF2304">
        <w:rPr>
          <w:b/>
          <w:i/>
          <w:sz w:val="28"/>
          <w:szCs w:val="28"/>
          <w:u w:val="single"/>
        </w:rPr>
        <w:t>г</w:t>
      </w:r>
      <w:proofErr w:type="gramEnd"/>
      <w:r w:rsidRPr="00DF2304">
        <w:rPr>
          <w:b/>
          <w:i/>
          <w:sz w:val="28"/>
          <w:szCs w:val="28"/>
          <w:u w:val="single"/>
        </w:rPr>
        <w:t>.  </w:t>
      </w:r>
      <w:r w:rsidR="007F690C">
        <w:rPr>
          <w:b/>
          <w:i/>
          <w:sz w:val="28"/>
          <w:szCs w:val="28"/>
          <w:u w:val="single"/>
        </w:rPr>
        <w:t>____</w:t>
      </w:r>
      <w:r w:rsidRPr="00DF2304">
        <w:rPr>
          <w:b/>
          <w:i/>
          <w:sz w:val="28"/>
          <w:szCs w:val="28"/>
          <w:u w:val="single"/>
        </w:rPr>
        <w:t>  ч.   </w:t>
      </w:r>
      <w:r w:rsidR="007F690C">
        <w:rPr>
          <w:b/>
          <w:i/>
          <w:sz w:val="28"/>
          <w:szCs w:val="28"/>
          <w:u w:val="single"/>
        </w:rPr>
        <w:t>_____</w:t>
      </w:r>
      <w:r w:rsidRPr="00DF2304">
        <w:rPr>
          <w:b/>
          <w:i/>
          <w:sz w:val="28"/>
          <w:szCs w:val="28"/>
          <w:u w:val="single"/>
        </w:rPr>
        <w:t xml:space="preserve"> мин.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DF2304">
        <w:rPr>
          <w:b/>
          <w:i/>
          <w:sz w:val="28"/>
          <w:szCs w:val="28"/>
        </w:rPr>
        <w:t xml:space="preserve">ачальник отдела </w:t>
      </w:r>
      <w:proofErr w:type="gramStart"/>
      <w:r w:rsidRPr="00DF2304">
        <w:rPr>
          <w:b/>
          <w:i/>
          <w:sz w:val="28"/>
          <w:szCs w:val="28"/>
        </w:rPr>
        <w:t>имущественных</w:t>
      </w:r>
      <w:proofErr w:type="gramEnd"/>
      <w:r w:rsidRPr="00DF2304">
        <w:rPr>
          <w:b/>
          <w:i/>
          <w:sz w:val="28"/>
          <w:szCs w:val="28"/>
        </w:rPr>
        <w:t xml:space="preserve"> и земельных</w:t>
      </w:r>
    </w:p>
    <w:p w:rsidR="00A62075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DF2304">
        <w:rPr>
          <w:b/>
          <w:i/>
          <w:sz w:val="28"/>
          <w:szCs w:val="28"/>
        </w:rPr>
        <w:t>тношений администрации г.Щигры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__________________С.А. Черников</w:t>
      </w:r>
      <w:r w:rsidRPr="00DF2304">
        <w:rPr>
          <w:b/>
          <w:i/>
          <w:sz w:val="28"/>
          <w:szCs w:val="28"/>
        </w:rPr>
        <w:t> </w:t>
      </w:r>
    </w:p>
    <w:p w:rsidR="00A620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                                                                                                                                                                   </w:t>
      </w:r>
    </w:p>
    <w:p w:rsidR="00A62075" w:rsidRDefault="00A62075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62075" w:rsidRDefault="00A62075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407A1B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 </w:t>
      </w:r>
    </w:p>
    <w:p w:rsidR="00407A1B" w:rsidRDefault="00407A1B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7F3A33" w:rsidRDefault="007F3A33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7F3A33" w:rsidRDefault="007F3A33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7F3A33" w:rsidRDefault="007F3A33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  Главе города Щигры </w:t>
      </w:r>
    </w:p>
    <w:p w:rsidR="0083256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</w:t>
      </w: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________________________________</w:t>
      </w:r>
      <w:r w:rsidR="00A163AD"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482475">
        <w:rPr>
          <w:sz w:val="28"/>
          <w:szCs w:val="28"/>
        </w:rPr>
        <w:t xml:space="preserve">                                       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Pr="00482475" w:rsidRDefault="00A163AD" w:rsidP="00A163AD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З</w:t>
      </w:r>
      <w:r w:rsidRPr="00482475">
        <w:rPr>
          <w:rStyle w:val="a9"/>
          <w:sz w:val="28"/>
          <w:szCs w:val="28"/>
        </w:rPr>
        <w:t>апрос о разъяснении положений документации об аукционе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 Просим Вас разъяснить следующие положения документации об аукционе № </w:t>
      </w:r>
      <w:r w:rsidR="00A163AD">
        <w:rPr>
          <w:sz w:val="28"/>
          <w:szCs w:val="28"/>
        </w:rPr>
        <w:t>______</w:t>
      </w:r>
      <w:r w:rsidRPr="00482475">
        <w:rPr>
          <w:sz w:val="28"/>
          <w:szCs w:val="28"/>
        </w:rPr>
        <w:t>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04"/>
        <w:gridCol w:w="2052"/>
        <w:gridCol w:w="2547"/>
        <w:gridCol w:w="4152"/>
      </w:tblGrid>
      <w:tr w:rsidR="0083256D" w:rsidRPr="00482475" w:rsidTr="00A163AD">
        <w:trPr>
          <w:trHeight w:val="1905"/>
        </w:trPr>
        <w:tc>
          <w:tcPr>
            <w:tcW w:w="60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№</w:t>
            </w:r>
          </w:p>
        </w:tc>
        <w:tc>
          <w:tcPr>
            <w:tcW w:w="20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547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Пункт документации, который следует разъяснить</w:t>
            </w:r>
          </w:p>
        </w:tc>
        <w:tc>
          <w:tcPr>
            <w:tcW w:w="41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Содержание запроса о разъяснении положений документации об аукционе</w:t>
            </w: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rPr>
          <w:trHeight w:val="385"/>
        </w:trPr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Ответ на запрос прошу направить: __________________________________________________________________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rStyle w:val="aa"/>
          <w:sz w:val="20"/>
          <w:szCs w:val="20"/>
        </w:rPr>
        <w:t>(почтовый адрес, электронный  адрес, номер факса)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</w:t>
      </w:r>
      <w:r w:rsidR="00A163AD">
        <w:rPr>
          <w:sz w:val="28"/>
          <w:szCs w:val="28"/>
        </w:rPr>
        <w:t>_____________________</w:t>
      </w:r>
      <w:r w:rsidRPr="00482475">
        <w:rPr>
          <w:sz w:val="28"/>
          <w:szCs w:val="28"/>
        </w:rPr>
        <w:t>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rStyle w:val="aa"/>
          <w:sz w:val="20"/>
          <w:szCs w:val="20"/>
        </w:rPr>
      </w:pPr>
      <w:r w:rsidRPr="00A163AD">
        <w:rPr>
          <w:rStyle w:val="aa"/>
          <w:sz w:val="20"/>
          <w:szCs w:val="20"/>
        </w:rPr>
        <w:t>(фамилия, имя, отчество, должность лица, подписавшего документ)</w:t>
      </w:r>
    </w:p>
    <w:p w:rsidR="00A163AD" w:rsidRDefault="0083256D" w:rsidP="00482475">
      <w:pPr>
        <w:pStyle w:val="a6"/>
        <w:spacing w:before="0" w:after="0"/>
        <w:rPr>
          <w:rStyle w:val="aa"/>
          <w:sz w:val="28"/>
          <w:szCs w:val="28"/>
        </w:rPr>
      </w:pPr>
      <w:r w:rsidRPr="00482475">
        <w:rPr>
          <w:rStyle w:val="aa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rStyle w:val="aa"/>
          <w:sz w:val="28"/>
          <w:szCs w:val="28"/>
        </w:rPr>
        <w:t xml:space="preserve"> (подпись)   М.П. </w:t>
      </w:r>
      <w:r w:rsidRPr="00482475">
        <w:rPr>
          <w:rStyle w:val="a9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7F690C" w:rsidRDefault="007F690C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7F690C" w:rsidRDefault="007F690C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lastRenderedPageBreak/>
        <w:t xml:space="preserve">Акт проведения осмотра земельного участка, права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на который передаются по до</w:t>
      </w:r>
      <w:r w:rsidR="00A163AD">
        <w:rPr>
          <w:rStyle w:val="a9"/>
          <w:sz w:val="28"/>
          <w:szCs w:val="28"/>
        </w:rPr>
        <w:t>говору аренды (аукцион № ____</w:t>
      </w:r>
      <w:r w:rsidRPr="00482475">
        <w:rPr>
          <w:rStyle w:val="a9"/>
          <w:sz w:val="28"/>
          <w:szCs w:val="28"/>
        </w:rPr>
        <w:t>) </w:t>
      </w:r>
    </w:p>
    <w:p w:rsidR="0083256D" w:rsidRPr="00482475" w:rsidRDefault="009F2E3E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«____»_________2016</w:t>
      </w:r>
      <w:r w:rsidR="0083256D" w:rsidRPr="00482475">
        <w:rPr>
          <w:sz w:val="28"/>
          <w:szCs w:val="28"/>
        </w:rPr>
        <w:t>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Нами, 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proofErr w:type="gramStart"/>
      <w:r w:rsidRPr="00A163AD">
        <w:rPr>
          <w:sz w:val="20"/>
          <w:szCs w:val="20"/>
        </w:rPr>
        <w:t>(ФИО лиц, участвующих в осмотре, реквизиты документов,</w:t>
      </w:r>
      <w:proofErr w:type="gramEnd"/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удостоверяющих личность заинтересованных лиц)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проведен осмотр земельного участка, права на который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 передается </w:t>
      </w:r>
      <w:r w:rsidR="00323D80" w:rsidRPr="00482475">
        <w:rPr>
          <w:sz w:val="28"/>
          <w:szCs w:val="28"/>
        </w:rPr>
        <w:t>по договору аренды (аукциона</w:t>
      </w:r>
      <w:proofErr w:type="gramStart"/>
      <w:r w:rsidR="00323D80" w:rsidRPr="00482475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>)</w:t>
      </w:r>
      <w:proofErr w:type="gramEnd"/>
      <w:r w:rsidRPr="00482475">
        <w:rPr>
          <w:sz w:val="28"/>
          <w:szCs w:val="28"/>
        </w:rPr>
        <w:t>, расположенного  по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адресу:____________________________________________________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74"/>
        <w:gridCol w:w="8681"/>
      </w:tblGrid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№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4824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2475">
              <w:rPr>
                <w:sz w:val="28"/>
                <w:szCs w:val="28"/>
              </w:rPr>
              <w:t>/</w:t>
            </w:r>
            <w:proofErr w:type="spellStart"/>
            <w:r w:rsidRPr="004824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Земельный участок, осмотр которого произведен.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1.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2.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3.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4.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  начала проведения осмотра) 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 окончания проведения осмотра</w:t>
      </w:r>
      <w:proofErr w:type="gramStart"/>
      <w:r w:rsidRPr="00482475">
        <w:rPr>
          <w:sz w:val="28"/>
          <w:szCs w:val="28"/>
        </w:rPr>
        <w:t xml:space="preserve"> )</w:t>
      </w:r>
      <w:proofErr w:type="gramEnd"/>
      <w:r w:rsidRPr="00482475">
        <w:rPr>
          <w:sz w:val="28"/>
          <w:szCs w:val="28"/>
        </w:rPr>
        <w:t xml:space="preserve"> __________________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Подписи лиц, участвующих в осмотре: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1</w:t>
      </w:r>
      <w:r w:rsidRPr="00482475">
        <w:rPr>
          <w:sz w:val="28"/>
          <w:szCs w:val="28"/>
          <w:vertAlign w:val="subscript"/>
        </w:rPr>
        <w:t>.</w:t>
      </w:r>
      <w:r w:rsidRPr="00482475">
        <w:rPr>
          <w:sz w:val="28"/>
          <w:szCs w:val="28"/>
        </w:rPr>
        <w:t>__________</w:t>
      </w:r>
      <w:r w:rsidR="00A163AD">
        <w:rPr>
          <w:sz w:val="28"/>
          <w:szCs w:val="28"/>
        </w:rPr>
        <w:t>_______________________</w:t>
      </w:r>
      <w:r w:rsidRPr="00482475">
        <w:rPr>
          <w:sz w:val="28"/>
          <w:szCs w:val="28"/>
        </w:rPr>
        <w:t>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(уполномоченное лицо</w:t>
      </w:r>
      <w:proofErr w:type="gramStart"/>
      <w:r w:rsidRPr="00A163AD">
        <w:rPr>
          <w:sz w:val="20"/>
          <w:szCs w:val="20"/>
        </w:rPr>
        <w:t xml:space="preserve"> )</w:t>
      </w:r>
      <w:proofErr w:type="gramEnd"/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2</w:t>
      </w:r>
      <w:r w:rsidRPr="00482475">
        <w:rPr>
          <w:sz w:val="28"/>
          <w:szCs w:val="28"/>
          <w:u w:val="single"/>
          <w:vertAlign w:val="subscript"/>
        </w:rPr>
        <w:t>.________________________________________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3.</w:t>
      </w:r>
      <w:r w:rsidRPr="00482475">
        <w:rPr>
          <w:sz w:val="28"/>
          <w:szCs w:val="28"/>
          <w:u w:val="single"/>
          <w:vertAlign w:val="subscript"/>
        </w:rPr>
        <w:t>____________________________________________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 </w:t>
      </w: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</w:t>
      </w: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83256D" w:rsidRPr="004824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 Главе города Щигры</w:t>
      </w:r>
    </w:p>
    <w:p w:rsidR="0083256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__</w:t>
      </w:r>
      <w:r>
        <w:rPr>
          <w:sz w:val="28"/>
          <w:szCs w:val="28"/>
        </w:rPr>
        <w:t>_______________________</w:t>
      </w:r>
      <w:r w:rsidR="0083256D" w:rsidRPr="0048247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A163A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                                                                 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55"/>
      </w:tblGrid>
      <w:tr w:rsidR="0083256D" w:rsidRPr="00482475" w:rsidTr="0083256D">
        <w:tc>
          <w:tcPr>
            <w:tcW w:w="4755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№_____________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"__</w:t>
      </w:r>
      <w:r w:rsidR="009F2E3E">
        <w:rPr>
          <w:sz w:val="28"/>
          <w:szCs w:val="28"/>
        </w:rPr>
        <w:t>_"___________2016</w:t>
      </w:r>
      <w:r w:rsidRPr="00482475">
        <w:rPr>
          <w:sz w:val="28"/>
          <w:szCs w:val="28"/>
        </w:rPr>
        <w:t xml:space="preserve"> 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Уведомление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об отзыве заявки на участие в аукционе</w:t>
      </w:r>
      <w:r w:rsidRPr="00482475">
        <w:rPr>
          <w:sz w:val="28"/>
          <w:szCs w:val="28"/>
        </w:rPr>
        <w:t xml:space="preserve">  </w:t>
      </w:r>
    </w:p>
    <w:p w:rsidR="00A163AD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Style w:val="a9"/>
          <w:rFonts w:ascii="Times New Roman" w:hAnsi="Times New Roman" w:cs="Times New Roman"/>
          <w:sz w:val="28"/>
          <w:szCs w:val="28"/>
        </w:rPr>
        <w:t>   </w:t>
      </w:r>
      <w:r w:rsidR="00EB124F" w:rsidRPr="00EB124F"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2475">
        <w:rPr>
          <w:rFonts w:ascii="Times New Roman" w:hAnsi="Times New Roman" w:cs="Times New Roman"/>
          <w:sz w:val="28"/>
          <w:szCs w:val="28"/>
        </w:rPr>
        <w:t>Настоящим письмом _______________</w:t>
      </w:r>
      <w:r w:rsidR="00A163AD"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83256D" w:rsidP="00A163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63AD">
        <w:rPr>
          <w:rFonts w:ascii="Times New Roman" w:hAnsi="Times New Roman" w:cs="Times New Roman"/>
          <w:sz w:val="20"/>
          <w:szCs w:val="20"/>
        </w:rPr>
        <w:t>(</w:t>
      </w:r>
      <w:r w:rsidRPr="00A163AD">
        <w:rPr>
          <w:rStyle w:val="aa"/>
          <w:rFonts w:ascii="Times New Roman" w:hAnsi="Times New Roman" w:cs="Times New Roman"/>
          <w:sz w:val="20"/>
          <w:szCs w:val="20"/>
        </w:rPr>
        <w:t>наименование организации – для юридических лиц или Ф.И.О.- для индивидуальных предпринимателей</w:t>
      </w:r>
      <w:r w:rsidRPr="00A163AD">
        <w:rPr>
          <w:rFonts w:ascii="Times New Roman" w:hAnsi="Times New Roman" w:cs="Times New Roman"/>
          <w:sz w:val="20"/>
          <w:szCs w:val="20"/>
        </w:rPr>
        <w:t>)</w:t>
      </w:r>
      <w:r w:rsidRPr="0048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6D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уведомляю (ем) Вас об отзыве Заявки на участие </w:t>
      </w:r>
      <w:r w:rsidRPr="00EB124F">
        <w:rPr>
          <w:rFonts w:ascii="Times New Roman" w:hAnsi="Times New Roman" w:cs="Times New Roman"/>
          <w:sz w:val="28"/>
          <w:szCs w:val="28"/>
        </w:rPr>
        <w:t xml:space="preserve">в </w:t>
      </w:r>
      <w:r w:rsidR="00EB124F" w:rsidRPr="00EB124F">
        <w:rPr>
          <w:rFonts w:ascii="Times New Roman" w:hAnsi="Times New Roman" w:cs="Times New Roman"/>
          <w:sz w:val="28"/>
          <w:szCs w:val="28"/>
        </w:rPr>
        <w:t>аукцион</w:t>
      </w:r>
      <w:r w:rsidR="00EB124F">
        <w:rPr>
          <w:rFonts w:ascii="Times New Roman" w:hAnsi="Times New Roman" w:cs="Times New Roman"/>
          <w:sz w:val="28"/>
          <w:szCs w:val="28"/>
        </w:rPr>
        <w:t>е</w:t>
      </w:r>
      <w:r w:rsidR="00EB124F" w:rsidRPr="00EB124F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Руководитель юридического лица </w:t>
      </w:r>
      <w:r w:rsidRPr="00482475">
        <w:rPr>
          <w:rStyle w:val="aa"/>
          <w:sz w:val="28"/>
          <w:szCs w:val="28"/>
        </w:rPr>
        <w:t>(должность)</w:t>
      </w:r>
      <w:r w:rsidRPr="00482475">
        <w:rPr>
          <w:sz w:val="28"/>
          <w:szCs w:val="28"/>
        </w:rPr>
        <w:t>______________________  </w:t>
      </w:r>
    </w:p>
    <w:p w:rsidR="0083256D" w:rsidRPr="00F56A82" w:rsidRDefault="00F56A82" w:rsidP="00482475">
      <w:pPr>
        <w:pStyle w:val="a6"/>
        <w:spacing w:before="0" w:after="0"/>
        <w:rPr>
          <w:rStyle w:val="a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3256D" w:rsidRPr="00F56A82">
        <w:rPr>
          <w:sz w:val="20"/>
          <w:szCs w:val="20"/>
        </w:rPr>
        <w:t>  (</w:t>
      </w:r>
      <w:r w:rsidR="0083256D" w:rsidRPr="00F56A82">
        <w:rPr>
          <w:rStyle w:val="aa"/>
          <w:sz w:val="20"/>
          <w:szCs w:val="20"/>
        </w:rPr>
        <w:t>подпись, расшифровка подписи, оттиск печати)</w:t>
      </w:r>
    </w:p>
    <w:p w:rsidR="00F56A82" w:rsidRDefault="00F56A82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Индивидуальный предприниматель _________________________</w:t>
      </w:r>
    </w:p>
    <w:p w:rsidR="0083256D" w:rsidRPr="00F56A82" w:rsidRDefault="00F56A82" w:rsidP="00482475">
      <w:pPr>
        <w:pStyle w:val="a6"/>
        <w:spacing w:before="0" w:after="0"/>
        <w:jc w:val="center"/>
        <w:rPr>
          <w:rStyle w:val="a9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83256D" w:rsidRPr="00F56A82">
        <w:rPr>
          <w:sz w:val="20"/>
          <w:szCs w:val="20"/>
        </w:rPr>
        <w:t>(</w:t>
      </w:r>
      <w:r w:rsidR="0083256D" w:rsidRPr="00F56A82">
        <w:rPr>
          <w:rStyle w:val="aa"/>
          <w:sz w:val="20"/>
          <w:szCs w:val="20"/>
        </w:rPr>
        <w:t>подпись, расшифровка подписи)</w:t>
      </w:r>
      <w:r w:rsidR="0083256D" w:rsidRPr="00F56A82">
        <w:rPr>
          <w:rStyle w:val="a9"/>
          <w:sz w:val="20"/>
          <w:szCs w:val="20"/>
        </w:rPr>
        <w:t> </w:t>
      </w:r>
    </w:p>
    <w:p w:rsidR="00F56A82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t xml:space="preserve">  </w:t>
      </w: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83256D" w:rsidRDefault="0083256D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Pr="00482475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2E3E" w:rsidRPr="00482475" w:rsidSect="0005611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385"/>
        </w:tabs>
        <w:ind w:left="385" w:hanging="385"/>
      </w:p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256D"/>
    <w:rsid w:val="0005611F"/>
    <w:rsid w:val="000C3441"/>
    <w:rsid w:val="001D6E0C"/>
    <w:rsid w:val="001D7503"/>
    <w:rsid w:val="00216D64"/>
    <w:rsid w:val="002E3161"/>
    <w:rsid w:val="00313457"/>
    <w:rsid w:val="00323D80"/>
    <w:rsid w:val="003936C3"/>
    <w:rsid w:val="003A2A80"/>
    <w:rsid w:val="00407A1B"/>
    <w:rsid w:val="004419B6"/>
    <w:rsid w:val="00482475"/>
    <w:rsid w:val="00634E16"/>
    <w:rsid w:val="00653C86"/>
    <w:rsid w:val="00662090"/>
    <w:rsid w:val="006D141A"/>
    <w:rsid w:val="007847CE"/>
    <w:rsid w:val="00787066"/>
    <w:rsid w:val="007D65B7"/>
    <w:rsid w:val="007F3A33"/>
    <w:rsid w:val="007F690C"/>
    <w:rsid w:val="0083256D"/>
    <w:rsid w:val="0087229C"/>
    <w:rsid w:val="008F72FA"/>
    <w:rsid w:val="00966B1F"/>
    <w:rsid w:val="009F2E3E"/>
    <w:rsid w:val="00A163AD"/>
    <w:rsid w:val="00A62075"/>
    <w:rsid w:val="00AA75C5"/>
    <w:rsid w:val="00BC7ACC"/>
    <w:rsid w:val="00C23B65"/>
    <w:rsid w:val="00D476DB"/>
    <w:rsid w:val="00DD29FA"/>
    <w:rsid w:val="00DD7C62"/>
    <w:rsid w:val="00DE11C8"/>
    <w:rsid w:val="00DF2304"/>
    <w:rsid w:val="00EA5E19"/>
    <w:rsid w:val="00EB124F"/>
    <w:rsid w:val="00EB2A33"/>
    <w:rsid w:val="00F2021A"/>
    <w:rsid w:val="00F42F62"/>
    <w:rsid w:val="00F56A82"/>
    <w:rsid w:val="00F821A2"/>
    <w:rsid w:val="00FA0849"/>
    <w:rsid w:val="00FA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A"/>
  </w:style>
  <w:style w:type="paragraph" w:styleId="5">
    <w:name w:val="heading 5"/>
    <w:basedOn w:val="a"/>
    <w:next w:val="a0"/>
    <w:link w:val="50"/>
    <w:semiHidden/>
    <w:unhideWhenUsed/>
    <w:qFormat/>
    <w:rsid w:val="0083256D"/>
    <w:pPr>
      <w:tabs>
        <w:tab w:val="num" w:pos="2160"/>
      </w:tabs>
      <w:suppressAutoHyphens/>
      <w:spacing w:before="280" w:after="280" w:line="240" w:lineRule="auto"/>
      <w:ind w:left="2160" w:hanging="36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8325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4">
    <w:name w:val="Hyperlink"/>
    <w:basedOn w:val="a1"/>
    <w:unhideWhenUsed/>
    <w:rsid w:val="0083256D"/>
    <w:rPr>
      <w:color w:val="0000FF"/>
      <w:u w:val="single"/>
    </w:rPr>
  </w:style>
  <w:style w:type="paragraph" w:styleId="a0">
    <w:name w:val="Body Text"/>
    <w:basedOn w:val="a"/>
    <w:link w:val="a5"/>
    <w:unhideWhenUsed/>
    <w:rsid w:val="0083256D"/>
    <w:pPr>
      <w:suppressAutoHyphens/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5">
    <w:name w:val="Основной текст Знак"/>
    <w:basedOn w:val="a1"/>
    <w:link w:val="a0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paragraph" w:styleId="a6">
    <w:name w:val="Normal (Web)"/>
    <w:basedOn w:val="a"/>
    <w:unhideWhenUsed/>
    <w:rsid w:val="008325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325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8">
    <w:name w:val="Название Знак"/>
    <w:basedOn w:val="a1"/>
    <w:link w:val="a7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styleId="a9">
    <w:name w:val="Strong"/>
    <w:basedOn w:val="a1"/>
    <w:qFormat/>
    <w:rsid w:val="0083256D"/>
    <w:rPr>
      <w:b/>
      <w:bCs/>
    </w:rPr>
  </w:style>
  <w:style w:type="character" w:styleId="aa">
    <w:name w:val="Emphasis"/>
    <w:basedOn w:val="a1"/>
    <w:qFormat/>
    <w:rsid w:val="0083256D"/>
    <w:rPr>
      <w:i/>
      <w:iCs/>
    </w:rPr>
  </w:style>
  <w:style w:type="table" w:styleId="ab">
    <w:name w:val="Table Grid"/>
    <w:basedOn w:val="a2"/>
    <w:uiPriority w:val="59"/>
    <w:rsid w:val="00A1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BD4E-ED4A-4543-B43B-65594758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26</cp:revision>
  <cp:lastPrinted>2016-03-21T06:49:00Z</cp:lastPrinted>
  <dcterms:created xsi:type="dcterms:W3CDTF">2012-11-30T04:28:00Z</dcterms:created>
  <dcterms:modified xsi:type="dcterms:W3CDTF">2016-08-05T08:41:00Z</dcterms:modified>
</cp:coreProperties>
</file>