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регистрации заявки </w:t>
      </w:r>
      <w:r w:rsidR="00DF2304">
        <w:rPr>
          <w:sz w:val="28"/>
          <w:szCs w:val="28"/>
        </w:rPr>
        <w:t xml:space="preserve"> </w:t>
      </w:r>
      <w:r w:rsidR="00653C86" w:rsidRPr="00653C86">
        <w:rPr>
          <w:sz w:val="28"/>
          <w:szCs w:val="28"/>
        </w:rPr>
        <w:t>_______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Дата и время подачи заявки с документами</w:t>
      </w:r>
    </w:p>
    <w:p w:rsidR="00482475" w:rsidRPr="00DF2304" w:rsidRDefault="0087229C" w:rsidP="00482475">
      <w:pPr>
        <w:pStyle w:val="a6"/>
        <w:spacing w:before="0" w:after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«        </w:t>
      </w:r>
      <w:r w:rsidR="00482475" w:rsidRPr="00DF2304">
        <w:rPr>
          <w:b/>
          <w:i/>
          <w:sz w:val="28"/>
          <w:szCs w:val="28"/>
          <w:u w:val="single"/>
        </w:rPr>
        <w:t>» </w:t>
      </w:r>
      <w:r>
        <w:rPr>
          <w:b/>
          <w:i/>
          <w:sz w:val="28"/>
          <w:szCs w:val="28"/>
          <w:u w:val="single"/>
        </w:rPr>
        <w:t xml:space="preserve">                   </w:t>
      </w:r>
      <w:r w:rsidR="00A0240D">
        <w:rPr>
          <w:b/>
          <w:i/>
          <w:sz w:val="28"/>
          <w:szCs w:val="28"/>
          <w:u w:val="single"/>
        </w:rPr>
        <w:t xml:space="preserve"> 2017</w:t>
      </w:r>
      <w:r w:rsidR="00DF2304" w:rsidRPr="00DF2304">
        <w:rPr>
          <w:b/>
          <w:i/>
          <w:sz w:val="28"/>
          <w:szCs w:val="28"/>
          <w:u w:val="single"/>
        </w:rPr>
        <w:t> </w:t>
      </w:r>
      <w:r w:rsidR="00482475" w:rsidRPr="00DF2304">
        <w:rPr>
          <w:b/>
          <w:i/>
          <w:sz w:val="28"/>
          <w:szCs w:val="28"/>
          <w:u w:val="single"/>
        </w:rPr>
        <w:t>г.  </w:t>
      </w:r>
      <w:r>
        <w:rPr>
          <w:b/>
          <w:i/>
          <w:sz w:val="28"/>
          <w:szCs w:val="28"/>
          <w:u w:val="single"/>
        </w:rPr>
        <w:t xml:space="preserve">      </w:t>
      </w:r>
      <w:r w:rsidR="00482475" w:rsidRPr="00DF2304">
        <w:rPr>
          <w:b/>
          <w:i/>
          <w:sz w:val="28"/>
          <w:szCs w:val="28"/>
          <w:u w:val="single"/>
        </w:rPr>
        <w:t>  ч.   </w:t>
      </w:r>
      <w:r>
        <w:rPr>
          <w:b/>
          <w:i/>
          <w:sz w:val="28"/>
          <w:szCs w:val="28"/>
          <w:u w:val="single"/>
        </w:rPr>
        <w:t xml:space="preserve">     </w:t>
      </w:r>
      <w:r w:rsidR="00482475" w:rsidRPr="00DF2304">
        <w:rPr>
          <w:b/>
          <w:i/>
          <w:sz w:val="28"/>
          <w:szCs w:val="28"/>
          <w:u w:val="single"/>
        </w:rPr>
        <w:t xml:space="preserve"> мин.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ФИО лица, зарегистрировавшего заявку</w:t>
      </w:r>
    </w:p>
    <w:p w:rsidR="00DF2304" w:rsidRP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DF2304">
        <w:rPr>
          <w:b/>
          <w:i/>
          <w:sz w:val="28"/>
          <w:szCs w:val="28"/>
        </w:rPr>
        <w:t xml:space="preserve">ачальник отдела </w:t>
      </w:r>
      <w:proofErr w:type="gramStart"/>
      <w:r w:rsidRPr="00DF2304">
        <w:rPr>
          <w:b/>
          <w:i/>
          <w:sz w:val="28"/>
          <w:szCs w:val="28"/>
        </w:rPr>
        <w:t>имущественных</w:t>
      </w:r>
      <w:proofErr w:type="gramEnd"/>
      <w:r w:rsidRPr="00DF2304">
        <w:rPr>
          <w:b/>
          <w:i/>
          <w:sz w:val="28"/>
          <w:szCs w:val="28"/>
        </w:rPr>
        <w:t xml:space="preserve"> и земельных</w:t>
      </w:r>
    </w:p>
    <w:p w:rsidR="00DF2304" w:rsidRDefault="00DF2304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F2304">
        <w:rPr>
          <w:b/>
          <w:i/>
          <w:sz w:val="28"/>
          <w:szCs w:val="28"/>
        </w:rPr>
        <w:t>тношений администрации г.Щигры</w:t>
      </w:r>
    </w:p>
    <w:p w:rsidR="00482475" w:rsidRPr="00DF2304" w:rsidRDefault="009E690B" w:rsidP="00DF2304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</w:t>
      </w:r>
    </w:p>
    <w:p w:rsidR="00DF2304" w:rsidRDefault="00DF2304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482475" w:rsidRDefault="00A0240D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города Щигры Житняк И</w:t>
      </w:r>
      <w:r w:rsidR="00482475">
        <w:rPr>
          <w:sz w:val="28"/>
          <w:szCs w:val="28"/>
        </w:rPr>
        <w:t>.</w:t>
      </w:r>
      <w:r>
        <w:rPr>
          <w:sz w:val="28"/>
          <w:szCs w:val="28"/>
        </w:rPr>
        <w:t>Н.</w:t>
      </w:r>
    </w:p>
    <w:p w:rsidR="00482475" w:rsidRDefault="00482475" w:rsidP="00482475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5611F" w:rsidRPr="0005611F" w:rsidRDefault="00482475" w:rsidP="009F2E3E">
      <w:pPr>
        <w:pStyle w:val="a6"/>
        <w:spacing w:before="0" w:after="0"/>
        <w:jc w:val="right"/>
        <w:rPr>
          <w:i/>
          <w:sz w:val="28"/>
          <w:szCs w:val="28"/>
        </w:rPr>
      </w:pPr>
      <w:r w:rsidRPr="0005611F">
        <w:rPr>
          <w:i/>
          <w:sz w:val="28"/>
          <w:szCs w:val="28"/>
        </w:rPr>
        <w:t xml:space="preserve">от </w:t>
      </w:r>
      <w:r w:rsidR="009F2E3E">
        <w:rPr>
          <w:i/>
          <w:sz w:val="28"/>
          <w:szCs w:val="28"/>
        </w:rPr>
        <w:t>____________________________</w:t>
      </w:r>
    </w:p>
    <w:p w:rsidR="00DF2304" w:rsidRDefault="00DF2304" w:rsidP="009F2E3E">
      <w:pPr>
        <w:pStyle w:val="a6"/>
        <w:spacing w:before="0" w:after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прож</w:t>
      </w:r>
      <w:proofErr w:type="spellEnd"/>
      <w:r>
        <w:rPr>
          <w:i/>
          <w:sz w:val="28"/>
          <w:szCs w:val="28"/>
        </w:rPr>
        <w:t>.:</w:t>
      </w:r>
      <w:r w:rsidR="0087229C">
        <w:rPr>
          <w:i/>
          <w:sz w:val="28"/>
          <w:szCs w:val="28"/>
        </w:rPr>
        <w:t xml:space="preserve"> </w:t>
      </w:r>
      <w:r w:rsidR="009F2E3E">
        <w:rPr>
          <w:i/>
          <w:sz w:val="28"/>
          <w:szCs w:val="28"/>
        </w:rPr>
        <w:t>___________________________</w:t>
      </w:r>
    </w:p>
    <w:p w:rsidR="00DF2304" w:rsidRPr="00DF2304" w:rsidRDefault="00DF2304" w:rsidP="00DF2304">
      <w:pPr>
        <w:pStyle w:val="a6"/>
        <w:spacing w:before="0"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тел.:</w:t>
      </w:r>
      <w:r w:rsidR="009F2E3E">
        <w:rPr>
          <w:i/>
          <w:sz w:val="28"/>
          <w:szCs w:val="28"/>
        </w:rPr>
        <w:t>____________________________</w:t>
      </w:r>
    </w:p>
    <w:p w:rsidR="00482475" w:rsidRPr="000810A2" w:rsidRDefault="00482475" w:rsidP="00482475">
      <w:pPr>
        <w:pStyle w:val="a6"/>
        <w:spacing w:before="0" w:after="0"/>
        <w:rPr>
          <w:sz w:val="20"/>
          <w:szCs w:val="20"/>
        </w:rPr>
      </w:pPr>
      <w:r>
        <w:rPr>
          <w:sz w:val="28"/>
          <w:szCs w:val="28"/>
        </w:rPr>
        <w:t> </w:t>
      </w:r>
      <w:r w:rsidRPr="000810A2">
        <w:rPr>
          <w:sz w:val="20"/>
          <w:szCs w:val="20"/>
        </w:rPr>
        <w:t xml:space="preserve">                             </w:t>
      </w:r>
      <w:r>
        <w:rPr>
          <w:sz w:val="20"/>
          <w:szCs w:val="20"/>
        </w:rPr>
        <w:t xml:space="preserve">                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ЗАЯВКА </w:t>
      </w:r>
    </w:p>
    <w:p w:rsidR="0083256D" w:rsidRPr="00482475" w:rsidRDefault="0083256D" w:rsidP="0005611F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на участие в аукционе на право пользования земельным участком на условиях аренды </w:t>
      </w:r>
    </w:p>
    <w:p w:rsidR="0005611F" w:rsidRPr="0005611F" w:rsidRDefault="0083256D" w:rsidP="0005611F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>Изучив извещение о проведении</w:t>
      </w:r>
      <w:r w:rsidR="00A0240D">
        <w:rPr>
          <w:rFonts w:ascii="Times New Roman" w:hAnsi="Times New Roman" w:cs="Times New Roman"/>
          <w:sz w:val="28"/>
          <w:szCs w:val="28"/>
        </w:rPr>
        <w:t xml:space="preserve"> </w:t>
      </w:r>
      <w:r w:rsidRPr="00482475">
        <w:rPr>
          <w:rFonts w:ascii="Times New Roman" w:hAnsi="Times New Roman" w:cs="Times New Roman"/>
          <w:sz w:val="28"/>
          <w:szCs w:val="28"/>
        </w:rPr>
        <w:t xml:space="preserve">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5176" w:rsidRDefault="0083256D" w:rsidP="0005611F">
      <w:pPr>
        <w:spacing w:after="0"/>
        <w:ind w:firstLine="540"/>
        <w:jc w:val="both"/>
        <w:rPr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  </w:t>
      </w:r>
      <w:r w:rsidR="00482475" w:rsidRPr="00482475">
        <w:rPr>
          <w:rFonts w:ascii="Times New Roman" w:hAnsi="Times New Roman" w:cs="Times New Roman"/>
          <w:sz w:val="28"/>
          <w:szCs w:val="28"/>
        </w:rPr>
        <w:t>Выражаю свое желание участвовать в аукционе по продаже права на заключение договора аренды земельного участка</w:t>
      </w:r>
      <w:r w:rsidR="0005611F">
        <w:rPr>
          <w:rFonts w:ascii="Times New Roman" w:hAnsi="Times New Roman" w:cs="Times New Roman"/>
          <w:sz w:val="28"/>
          <w:szCs w:val="28"/>
        </w:rPr>
        <w:t xml:space="preserve">. </w:t>
      </w:r>
      <w:r w:rsidR="00482475">
        <w:rPr>
          <w:sz w:val="28"/>
          <w:szCs w:val="28"/>
        </w:rPr>
        <w:t xml:space="preserve"> </w:t>
      </w:r>
      <w:r w:rsidR="00482475" w:rsidRPr="0005611F">
        <w:rPr>
          <w:rFonts w:ascii="Times New Roman" w:hAnsi="Times New Roman" w:cs="Times New Roman"/>
          <w:sz w:val="28"/>
          <w:szCs w:val="28"/>
        </w:rPr>
        <w:t>Заявляю</w:t>
      </w:r>
      <w:r w:rsidR="0005611F" w:rsidRPr="0005611F">
        <w:rPr>
          <w:rFonts w:ascii="Times New Roman" w:hAnsi="Times New Roman" w:cs="Times New Roman"/>
          <w:sz w:val="28"/>
          <w:szCs w:val="28"/>
        </w:rPr>
        <w:t xml:space="preserve"> </w:t>
      </w:r>
      <w:r w:rsidR="00482475" w:rsidRPr="0005611F">
        <w:rPr>
          <w:rFonts w:ascii="Times New Roman" w:hAnsi="Times New Roman" w:cs="Times New Roman"/>
          <w:sz w:val="28"/>
          <w:szCs w:val="28"/>
        </w:rPr>
        <w:t>что в отношении</w:t>
      </w:r>
    </w:p>
    <w:p w:rsidR="00482475" w:rsidRPr="0005611F" w:rsidRDefault="0087229C" w:rsidP="00FA5176">
      <w:pPr>
        <w:pStyle w:val="a6"/>
        <w:spacing w:before="0" w:after="0"/>
        <w:jc w:val="center"/>
        <w:rPr>
          <w:i/>
          <w:sz w:val="28"/>
          <w:szCs w:val="28"/>
        </w:rPr>
      </w:pPr>
      <w:r w:rsidRPr="0087229C">
        <w:rPr>
          <w:sz w:val="28"/>
          <w:szCs w:val="28"/>
        </w:rPr>
        <w:t xml:space="preserve">  </w:t>
      </w:r>
      <w:r w:rsidR="009F2E3E">
        <w:rPr>
          <w:i/>
          <w:sz w:val="28"/>
          <w:szCs w:val="28"/>
        </w:rPr>
        <w:t>_________________________________________________________________</w:t>
      </w:r>
    </w:p>
    <w:p w:rsidR="00482475" w:rsidRPr="000810A2" w:rsidRDefault="00482475" w:rsidP="00FA5176">
      <w:pPr>
        <w:pStyle w:val="a6"/>
        <w:spacing w:before="0" w:after="0"/>
        <w:jc w:val="center"/>
        <w:rPr>
          <w:sz w:val="22"/>
          <w:szCs w:val="22"/>
        </w:rPr>
      </w:pPr>
      <w:r w:rsidRPr="000810A2">
        <w:rPr>
          <w:sz w:val="22"/>
          <w:szCs w:val="22"/>
        </w:rPr>
        <w:t>(наименование заявителя)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82475" w:rsidRDefault="00482475" w:rsidP="0048247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Обязуюсь</w:t>
      </w:r>
      <w:r w:rsidR="0005611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буду</w:t>
      </w:r>
      <w:r w:rsidR="0005611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</w:t>
      </w:r>
      <w:r w:rsidR="0005611F">
        <w:rPr>
          <w:sz w:val="28"/>
          <w:szCs w:val="28"/>
        </w:rPr>
        <w:t>а</w:t>
      </w:r>
      <w:r>
        <w:rPr>
          <w:sz w:val="28"/>
          <w:szCs w:val="28"/>
        </w:rPr>
        <w:t xml:space="preserve">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</w:t>
      </w:r>
      <w:r w:rsidR="0005611F">
        <w:rPr>
          <w:sz w:val="28"/>
          <w:szCs w:val="28"/>
        </w:rPr>
        <w:t xml:space="preserve"> </w:t>
      </w:r>
      <w:r>
        <w:rPr>
          <w:sz w:val="28"/>
          <w:szCs w:val="28"/>
        </w:rPr>
        <w:t>на аукционе, в проект договора, предоставить организатору аукциона подписанный договор в срок, не позднее 5 дней со дня вручения проекта договора купли-продажи.</w:t>
      </w:r>
    </w:p>
    <w:p w:rsidR="00482475" w:rsidRDefault="00482475" w:rsidP="0005611F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</w:t>
      </w:r>
      <w:r w:rsidR="009F2E3E">
        <w:rPr>
          <w:sz w:val="28"/>
          <w:szCs w:val="28"/>
        </w:rPr>
        <w:t>________________________</w:t>
      </w: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</w:p>
    <w:p w:rsidR="00482475" w:rsidRDefault="00482475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 </w:t>
      </w:r>
    </w:p>
    <w:p w:rsidR="00482475" w:rsidRPr="008C662A" w:rsidRDefault="00482475" w:rsidP="00482475">
      <w:pPr>
        <w:pStyle w:val="a6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482475" w:rsidRDefault="00482475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Опись документов,</w:t>
      </w:r>
    </w:p>
    <w:p w:rsidR="00A62075" w:rsidRPr="00A62075" w:rsidRDefault="0083256D" w:rsidP="00A62075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2075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предоставляемых</w:t>
      </w:r>
      <w:proofErr w:type="gramEnd"/>
      <w:r w:rsidRPr="00A62075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 для участия в </w:t>
      </w:r>
      <w:r w:rsidR="00EB124F" w:rsidRPr="00A62075">
        <w:rPr>
          <w:rFonts w:ascii="Times New Roman" w:hAnsi="Times New Roman" w:cs="Times New Roman"/>
          <w:i/>
          <w:sz w:val="28"/>
          <w:szCs w:val="28"/>
        </w:rPr>
        <w:t xml:space="preserve">аукционе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83256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Настоящим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  <w:r w:rsidR="00482475" w:rsidRPr="00EB124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EB124F">
        <w:rPr>
          <w:rStyle w:val="aa"/>
          <w:rFonts w:ascii="Times New Roman" w:hAnsi="Times New Roman" w:cs="Times New Roman"/>
          <w:sz w:val="28"/>
          <w:szCs w:val="28"/>
        </w:rPr>
        <w:t>подтверждает,</w:t>
      </w:r>
      <w:r w:rsidR="00A6207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62075">
        <w:rPr>
          <w:rStyle w:val="aa"/>
          <w:rFonts w:ascii="Times New Roman" w:hAnsi="Times New Roman" w:cs="Times New Roman"/>
          <w:sz w:val="28"/>
          <w:szCs w:val="28"/>
        </w:rPr>
        <w:t>что для участия в</w:t>
      </w:r>
      <w:r w:rsidRPr="00A62075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21A2" w:rsidRPr="00A62075">
        <w:rPr>
          <w:rFonts w:ascii="Times New Roman" w:hAnsi="Times New Roman" w:cs="Times New Roman"/>
          <w:i/>
          <w:sz w:val="28"/>
          <w:szCs w:val="28"/>
        </w:rPr>
        <w:t>аукционе</w:t>
      </w:r>
      <w:r w:rsidR="00EB124F" w:rsidRPr="00A62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E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  <w:r w:rsidRPr="00482475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2475">
        <w:rPr>
          <w:rStyle w:val="aa"/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482475">
        <w:rPr>
          <w:rStyle w:val="aa"/>
          <w:rFonts w:ascii="Times New Roman" w:hAnsi="Times New Roman" w:cs="Times New Roman"/>
          <w:sz w:val="28"/>
          <w:szCs w:val="28"/>
        </w:rPr>
        <w:t>:</w:t>
      </w:r>
      <w:r w:rsidRPr="00482475">
        <w:rPr>
          <w:rFonts w:ascii="Times New Roman" w:hAnsi="Times New Roman" w:cs="Times New Roman"/>
          <w:sz w:val="28"/>
          <w:szCs w:val="28"/>
        </w:rPr>
        <w:t> </w:t>
      </w:r>
    </w:p>
    <w:p w:rsidR="00A62075" w:rsidRDefault="00A62075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075" w:rsidRPr="00482475" w:rsidRDefault="00A62075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140"/>
      </w:tblGrid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 xml:space="preserve">№ </w:t>
            </w:r>
            <w:proofErr w:type="spellStart"/>
            <w:r w:rsidRPr="00482475">
              <w:rPr>
                <w:rStyle w:val="a9"/>
                <w:sz w:val="28"/>
                <w:szCs w:val="28"/>
              </w:rPr>
              <w:t>п\</w:t>
            </w:r>
            <w:proofErr w:type="gramStart"/>
            <w:r w:rsidRPr="00482475">
              <w:rPr>
                <w:rStyle w:val="a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Наименование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rStyle w:val="a9"/>
                <w:sz w:val="28"/>
                <w:szCs w:val="28"/>
              </w:rPr>
            </w:pPr>
            <w:r w:rsidRPr="00482475">
              <w:rPr>
                <w:rStyle w:val="a9"/>
                <w:sz w:val="28"/>
                <w:szCs w:val="28"/>
              </w:rPr>
              <w:t>Номер страницы</w:t>
            </w: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A620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83256D" w:rsidRPr="00482475" w:rsidTr="00A62075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3256D" w:rsidRPr="00A62075" w:rsidRDefault="0083256D" w:rsidP="00482475">
            <w:pPr>
              <w:pStyle w:val="a6"/>
              <w:spacing w:before="0"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3256D" w:rsidRPr="00A62075" w:rsidRDefault="0083256D" w:rsidP="00482475">
            <w:pPr>
              <w:pStyle w:val="a6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</w:tbl>
    <w:p w:rsidR="00A62075" w:rsidRDefault="00A62075" w:rsidP="00482475">
      <w:pPr>
        <w:pStyle w:val="a6"/>
        <w:spacing w:before="0" w:after="0"/>
        <w:rPr>
          <w:sz w:val="28"/>
          <w:szCs w:val="28"/>
        </w:rPr>
      </w:pPr>
    </w:p>
    <w:p w:rsidR="00A62075" w:rsidRDefault="00A62075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> </w:t>
      </w:r>
      <w:r w:rsidRPr="00482475">
        <w:rPr>
          <w:rStyle w:val="a9"/>
          <w:sz w:val="28"/>
          <w:szCs w:val="28"/>
        </w:rPr>
        <w:t>Заявитель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a"/>
          <w:sz w:val="28"/>
          <w:szCs w:val="28"/>
          <w:vertAlign w:val="superscript"/>
        </w:rPr>
      </w:pPr>
      <w:r w:rsidRPr="00482475">
        <w:rPr>
          <w:rStyle w:val="a9"/>
          <w:sz w:val="28"/>
          <w:szCs w:val="28"/>
        </w:rPr>
        <w:t>(уполномоченный представитель</w:t>
      </w:r>
      <w:r w:rsidRPr="00482475">
        <w:rPr>
          <w:sz w:val="28"/>
          <w:szCs w:val="28"/>
        </w:rPr>
        <w:t xml:space="preserve">)                              _________________                      </w:t>
      </w:r>
      <w:r w:rsidR="00482475">
        <w:rPr>
          <w:sz w:val="28"/>
          <w:szCs w:val="28"/>
        </w:rPr>
        <w:t>______</w:t>
      </w:r>
      <w:r w:rsidRPr="00482475">
        <w:rPr>
          <w:sz w:val="28"/>
          <w:szCs w:val="28"/>
        </w:rPr>
        <w:t>__________________ </w:t>
      </w:r>
      <w:r w:rsidRPr="00482475">
        <w:rPr>
          <w:rStyle w:val="aa"/>
          <w:sz w:val="28"/>
          <w:szCs w:val="28"/>
          <w:vertAlign w:val="superscript"/>
        </w:rPr>
        <w:t>                                                  </w:t>
      </w:r>
      <w:r w:rsidR="00482475">
        <w:rPr>
          <w:rStyle w:val="aa"/>
          <w:sz w:val="28"/>
          <w:szCs w:val="28"/>
          <w:vertAlign w:val="superscript"/>
        </w:rPr>
        <w:t>                </w:t>
      </w:r>
      <w:r w:rsidRPr="00482475">
        <w:rPr>
          <w:rStyle w:val="aa"/>
          <w:sz w:val="28"/>
          <w:szCs w:val="28"/>
          <w:vertAlign w:val="superscript"/>
        </w:rPr>
        <w:t xml:space="preserve"> (подпись)                                  </w:t>
      </w:r>
      <w:r w:rsidR="00482475">
        <w:rPr>
          <w:rStyle w:val="aa"/>
          <w:sz w:val="28"/>
          <w:szCs w:val="28"/>
          <w:vertAlign w:val="superscript"/>
        </w:rPr>
        <w:t xml:space="preserve">                   </w:t>
      </w:r>
      <w:r w:rsidRPr="00482475">
        <w:rPr>
          <w:rStyle w:val="aa"/>
          <w:sz w:val="28"/>
          <w:szCs w:val="28"/>
          <w:vertAlign w:val="superscript"/>
        </w:rPr>
        <w:t xml:space="preserve"> (ФИО)  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sz w:val="28"/>
          <w:szCs w:val="28"/>
        </w:rPr>
        <w:t xml:space="preserve">            М.П. </w:t>
      </w: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jc w:val="both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E3161" w:rsidRPr="00482475">
        <w:rPr>
          <w:sz w:val="28"/>
          <w:szCs w:val="28"/>
        </w:rPr>
        <w:t xml:space="preserve">       </w:t>
      </w:r>
      <w:r w:rsidRPr="00482475">
        <w:rPr>
          <w:sz w:val="28"/>
          <w:szCs w:val="28"/>
        </w:rPr>
        <w:t xml:space="preserve">   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  <w:u w:val="single"/>
        </w:rPr>
      </w:pPr>
      <w:r w:rsidRPr="00DF2304">
        <w:rPr>
          <w:b/>
          <w:i/>
          <w:sz w:val="28"/>
          <w:szCs w:val="28"/>
          <w:u w:val="single"/>
        </w:rPr>
        <w:t>«</w:t>
      </w:r>
      <w:r w:rsidR="007F690C">
        <w:rPr>
          <w:b/>
          <w:i/>
          <w:sz w:val="28"/>
          <w:szCs w:val="28"/>
          <w:u w:val="single"/>
        </w:rPr>
        <w:t>____</w:t>
      </w:r>
      <w:r w:rsidRPr="00DF2304">
        <w:rPr>
          <w:b/>
          <w:i/>
          <w:sz w:val="28"/>
          <w:szCs w:val="28"/>
          <w:u w:val="single"/>
        </w:rPr>
        <w:t>» </w:t>
      </w:r>
      <w:r w:rsidR="007F690C">
        <w:rPr>
          <w:b/>
          <w:i/>
          <w:sz w:val="28"/>
          <w:szCs w:val="28"/>
          <w:u w:val="single"/>
        </w:rPr>
        <w:t>___________</w:t>
      </w:r>
      <w:r w:rsidRPr="00DF2304">
        <w:rPr>
          <w:b/>
          <w:i/>
          <w:sz w:val="28"/>
          <w:szCs w:val="28"/>
          <w:u w:val="single"/>
        </w:rPr>
        <w:t> </w:t>
      </w:r>
      <w:proofErr w:type="gramStart"/>
      <w:r w:rsidRPr="00DF2304">
        <w:rPr>
          <w:b/>
          <w:i/>
          <w:sz w:val="28"/>
          <w:szCs w:val="28"/>
          <w:u w:val="single"/>
        </w:rPr>
        <w:t>г</w:t>
      </w:r>
      <w:proofErr w:type="gramEnd"/>
      <w:r w:rsidRPr="00DF2304">
        <w:rPr>
          <w:b/>
          <w:i/>
          <w:sz w:val="28"/>
          <w:szCs w:val="28"/>
          <w:u w:val="single"/>
        </w:rPr>
        <w:t>.  </w:t>
      </w:r>
      <w:r w:rsidR="007F690C">
        <w:rPr>
          <w:b/>
          <w:i/>
          <w:sz w:val="28"/>
          <w:szCs w:val="28"/>
          <w:u w:val="single"/>
        </w:rPr>
        <w:t>____</w:t>
      </w:r>
      <w:r w:rsidRPr="00DF2304">
        <w:rPr>
          <w:b/>
          <w:i/>
          <w:sz w:val="28"/>
          <w:szCs w:val="28"/>
          <w:u w:val="single"/>
        </w:rPr>
        <w:t>  ч.   </w:t>
      </w:r>
      <w:r w:rsidR="007F690C">
        <w:rPr>
          <w:b/>
          <w:i/>
          <w:sz w:val="28"/>
          <w:szCs w:val="28"/>
          <w:u w:val="single"/>
        </w:rPr>
        <w:t>_____</w:t>
      </w:r>
      <w:r w:rsidRPr="00DF2304">
        <w:rPr>
          <w:b/>
          <w:i/>
          <w:sz w:val="28"/>
          <w:szCs w:val="28"/>
          <w:u w:val="single"/>
        </w:rPr>
        <w:t xml:space="preserve"> мин.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DF2304">
        <w:rPr>
          <w:b/>
          <w:i/>
          <w:sz w:val="28"/>
          <w:szCs w:val="28"/>
        </w:rPr>
        <w:t xml:space="preserve">ачальник отдела </w:t>
      </w:r>
      <w:proofErr w:type="gramStart"/>
      <w:r w:rsidRPr="00DF2304">
        <w:rPr>
          <w:b/>
          <w:i/>
          <w:sz w:val="28"/>
          <w:szCs w:val="28"/>
        </w:rPr>
        <w:t>имущественных</w:t>
      </w:r>
      <w:proofErr w:type="gramEnd"/>
      <w:r w:rsidRPr="00DF2304">
        <w:rPr>
          <w:b/>
          <w:i/>
          <w:sz w:val="28"/>
          <w:szCs w:val="28"/>
        </w:rPr>
        <w:t xml:space="preserve"> и земельных</w:t>
      </w:r>
    </w:p>
    <w:p w:rsidR="00A62075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DF2304">
        <w:rPr>
          <w:b/>
          <w:i/>
          <w:sz w:val="28"/>
          <w:szCs w:val="28"/>
        </w:rPr>
        <w:t>тношений администрации г.Щигры</w:t>
      </w:r>
    </w:p>
    <w:p w:rsidR="00A62075" w:rsidRPr="00DF2304" w:rsidRDefault="00A62075" w:rsidP="00A62075">
      <w:pPr>
        <w:pStyle w:val="a6"/>
        <w:spacing w:before="0"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</w:t>
      </w:r>
    </w:p>
    <w:p w:rsidR="00A620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                                                                                                                                                                   </w:t>
      </w:r>
    </w:p>
    <w:p w:rsidR="00A62075" w:rsidRDefault="00A62075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62075" w:rsidRDefault="00A62075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407A1B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 </w:t>
      </w:r>
    </w:p>
    <w:p w:rsidR="00407A1B" w:rsidRDefault="00407A1B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7F3A33" w:rsidRDefault="007F3A33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7F3A33" w:rsidRDefault="007F3A33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7F3A33" w:rsidRDefault="007F3A33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E690B" w:rsidRDefault="009E690B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E690B" w:rsidRDefault="009E690B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E690B" w:rsidRDefault="009E690B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E690B" w:rsidRDefault="009E690B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  Главе города Щигры </w:t>
      </w:r>
    </w:p>
    <w:p w:rsidR="0083256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</w:t>
      </w:r>
    </w:p>
    <w:p w:rsidR="00A163AD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________________________________</w:t>
      </w:r>
      <w:r w:rsidR="00A163AD"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482475">
        <w:rPr>
          <w:sz w:val="28"/>
          <w:szCs w:val="28"/>
        </w:rPr>
        <w:t xml:space="preserve">                                       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A163AD" w:rsidRPr="00482475" w:rsidRDefault="00A163AD" w:rsidP="00A163AD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>З</w:t>
      </w:r>
      <w:r w:rsidRPr="00482475">
        <w:rPr>
          <w:rStyle w:val="a9"/>
          <w:sz w:val="28"/>
          <w:szCs w:val="28"/>
        </w:rPr>
        <w:t>апрос о разъяснении положений документации об аукционе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 Просим Вас разъяснить следующие положения документации об аукционе № </w:t>
      </w:r>
      <w:r w:rsidR="00A163AD">
        <w:rPr>
          <w:sz w:val="28"/>
          <w:szCs w:val="28"/>
        </w:rPr>
        <w:t>______</w:t>
      </w:r>
      <w:r w:rsidRPr="00482475">
        <w:rPr>
          <w:sz w:val="28"/>
          <w:szCs w:val="28"/>
        </w:rPr>
        <w:t>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04"/>
        <w:gridCol w:w="2052"/>
        <w:gridCol w:w="2547"/>
        <w:gridCol w:w="4152"/>
      </w:tblGrid>
      <w:tr w:rsidR="0083256D" w:rsidRPr="00482475" w:rsidTr="00A163AD">
        <w:trPr>
          <w:trHeight w:val="1905"/>
        </w:trPr>
        <w:tc>
          <w:tcPr>
            <w:tcW w:w="60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№</w:t>
            </w:r>
          </w:p>
        </w:tc>
        <w:tc>
          <w:tcPr>
            <w:tcW w:w="20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547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Пункт документации, который следует разъяснить</w:t>
            </w:r>
          </w:p>
        </w:tc>
        <w:tc>
          <w:tcPr>
            <w:tcW w:w="4152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Содержание запроса о разъяснении положений документации об аукционе</w:t>
            </w: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A163AD" w:rsidRPr="00482475" w:rsidTr="00A163AD">
        <w:trPr>
          <w:trHeight w:val="385"/>
        </w:trPr>
        <w:tc>
          <w:tcPr>
            <w:tcW w:w="604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47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52" w:type="dxa"/>
            <w:hideMark/>
          </w:tcPr>
          <w:p w:rsidR="00A163AD" w:rsidRPr="00482475" w:rsidRDefault="00A163A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Ответ на запрос прошу направить: __________________________________________________________________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rStyle w:val="aa"/>
          <w:sz w:val="20"/>
          <w:szCs w:val="20"/>
        </w:rPr>
        <w:t>(почтовый адрес, электронный  адрес, номер факса)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</w:t>
      </w:r>
      <w:r w:rsidR="00A163AD">
        <w:rPr>
          <w:sz w:val="28"/>
          <w:szCs w:val="28"/>
        </w:rPr>
        <w:t>_____________________</w:t>
      </w:r>
      <w:r w:rsidRPr="00482475">
        <w:rPr>
          <w:sz w:val="28"/>
          <w:szCs w:val="28"/>
        </w:rPr>
        <w:t>_________________________</w:t>
      </w:r>
    </w:p>
    <w:p w:rsidR="0083256D" w:rsidRPr="00A163AD" w:rsidRDefault="0083256D" w:rsidP="00A163AD">
      <w:pPr>
        <w:pStyle w:val="a6"/>
        <w:spacing w:before="0" w:after="0"/>
        <w:jc w:val="center"/>
        <w:rPr>
          <w:rStyle w:val="aa"/>
          <w:sz w:val="20"/>
          <w:szCs w:val="20"/>
        </w:rPr>
      </w:pPr>
      <w:r w:rsidRPr="00A163AD">
        <w:rPr>
          <w:rStyle w:val="aa"/>
          <w:sz w:val="20"/>
          <w:szCs w:val="20"/>
        </w:rPr>
        <w:t>(фамилия, имя, отчество, должность лица, подписавшего документ)</w:t>
      </w:r>
    </w:p>
    <w:p w:rsidR="00A163AD" w:rsidRDefault="0083256D" w:rsidP="00482475">
      <w:pPr>
        <w:pStyle w:val="a6"/>
        <w:spacing w:before="0" w:after="0"/>
        <w:rPr>
          <w:rStyle w:val="aa"/>
          <w:sz w:val="28"/>
          <w:szCs w:val="28"/>
        </w:rPr>
      </w:pPr>
      <w:r w:rsidRPr="00482475">
        <w:rPr>
          <w:rStyle w:val="aa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rPr>
          <w:rStyle w:val="aa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rStyle w:val="a9"/>
          <w:sz w:val="28"/>
          <w:szCs w:val="28"/>
        </w:rPr>
      </w:pPr>
      <w:r w:rsidRPr="00482475">
        <w:rPr>
          <w:rStyle w:val="aa"/>
          <w:sz w:val="28"/>
          <w:szCs w:val="28"/>
        </w:rPr>
        <w:t xml:space="preserve"> (подпись)   М.П. </w:t>
      </w:r>
      <w:r w:rsidRPr="00482475">
        <w:rPr>
          <w:rStyle w:val="a9"/>
          <w:sz w:val="28"/>
          <w:szCs w:val="28"/>
        </w:rPr>
        <w:t> </w:t>
      </w: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7F690C" w:rsidRDefault="007F690C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7F690C" w:rsidRDefault="007F690C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9F2E3E" w:rsidRDefault="009F2E3E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lastRenderedPageBreak/>
        <w:t xml:space="preserve">Акт проведения осмотра земельного участка, права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на который передаются по до</w:t>
      </w:r>
      <w:r w:rsidR="00A163AD">
        <w:rPr>
          <w:rStyle w:val="a9"/>
          <w:sz w:val="28"/>
          <w:szCs w:val="28"/>
        </w:rPr>
        <w:t>говору аренды (аукцион № ____</w:t>
      </w:r>
      <w:r w:rsidRPr="00482475">
        <w:rPr>
          <w:rStyle w:val="a9"/>
          <w:sz w:val="28"/>
          <w:szCs w:val="28"/>
        </w:rPr>
        <w:t>) </w:t>
      </w:r>
    </w:p>
    <w:p w:rsidR="0083256D" w:rsidRPr="00482475" w:rsidRDefault="00A0240D" w:rsidP="00482475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«____»_________2017</w:t>
      </w:r>
      <w:r w:rsidR="0083256D" w:rsidRPr="00482475">
        <w:rPr>
          <w:sz w:val="28"/>
          <w:szCs w:val="28"/>
        </w:rPr>
        <w:t>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Нами, 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______________________________________________________________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proofErr w:type="gramStart"/>
      <w:r w:rsidRPr="00A163AD">
        <w:rPr>
          <w:sz w:val="20"/>
          <w:szCs w:val="20"/>
        </w:rPr>
        <w:t>(ФИО лиц, участвующих в осмотре, реквизиты документов,</w:t>
      </w:r>
      <w:proofErr w:type="gramEnd"/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удостоверяющих личность заинтересованных лиц)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проведен осмотр земельного участка, права на который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        передается </w:t>
      </w:r>
      <w:r w:rsidR="00323D80" w:rsidRPr="00482475">
        <w:rPr>
          <w:sz w:val="28"/>
          <w:szCs w:val="28"/>
        </w:rPr>
        <w:t>по договору аренды (аукциона</w:t>
      </w:r>
      <w:proofErr w:type="gramStart"/>
      <w:r w:rsidR="00323D80" w:rsidRPr="00482475">
        <w:rPr>
          <w:sz w:val="28"/>
          <w:szCs w:val="28"/>
        </w:rPr>
        <w:t xml:space="preserve"> </w:t>
      </w:r>
      <w:r w:rsidRPr="00482475">
        <w:rPr>
          <w:sz w:val="28"/>
          <w:szCs w:val="28"/>
        </w:rPr>
        <w:t>)</w:t>
      </w:r>
      <w:proofErr w:type="gramEnd"/>
      <w:r w:rsidRPr="00482475">
        <w:rPr>
          <w:sz w:val="28"/>
          <w:szCs w:val="28"/>
        </w:rPr>
        <w:t>, расположенного  по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адресу:____________________________________________________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tbl>
      <w:tblPr>
        <w:tblStyle w:val="ab"/>
        <w:tblW w:w="0" w:type="auto"/>
        <w:tblLayout w:type="fixed"/>
        <w:tblLook w:val="04A0"/>
      </w:tblPr>
      <w:tblGrid>
        <w:gridCol w:w="674"/>
        <w:gridCol w:w="8681"/>
      </w:tblGrid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№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4824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2475">
              <w:rPr>
                <w:sz w:val="28"/>
                <w:szCs w:val="28"/>
              </w:rPr>
              <w:t>/</w:t>
            </w:r>
            <w:proofErr w:type="spellStart"/>
            <w:r w:rsidRPr="004824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Земельный участок, осмотр которого произведен.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1.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2.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3.</w:t>
            </w:r>
          </w:p>
          <w:p w:rsidR="0083256D" w:rsidRPr="00482475" w:rsidRDefault="0083256D" w:rsidP="00482475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  <w:tr w:rsidR="0083256D" w:rsidRPr="00482475" w:rsidTr="00A163AD">
        <w:tc>
          <w:tcPr>
            <w:tcW w:w="674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4.</w:t>
            </w:r>
          </w:p>
          <w:p w:rsidR="0083256D" w:rsidRPr="00482475" w:rsidRDefault="0083256D" w:rsidP="00482475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  <w:tc>
          <w:tcPr>
            <w:tcW w:w="8681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  начала проведения осмотра) 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(время окончания проведения осмотра</w:t>
      </w:r>
      <w:proofErr w:type="gramStart"/>
      <w:r w:rsidRPr="00482475">
        <w:rPr>
          <w:sz w:val="28"/>
          <w:szCs w:val="28"/>
        </w:rPr>
        <w:t xml:space="preserve"> )</w:t>
      </w:r>
      <w:proofErr w:type="gramEnd"/>
      <w:r w:rsidRPr="00482475">
        <w:rPr>
          <w:sz w:val="28"/>
          <w:szCs w:val="28"/>
        </w:rPr>
        <w:t xml:space="preserve"> __________________ 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Подписи лиц, участвующих в осмотре: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1</w:t>
      </w:r>
      <w:r w:rsidRPr="00482475">
        <w:rPr>
          <w:sz w:val="28"/>
          <w:szCs w:val="28"/>
          <w:vertAlign w:val="subscript"/>
        </w:rPr>
        <w:t>.</w:t>
      </w:r>
      <w:r w:rsidRPr="00482475">
        <w:rPr>
          <w:sz w:val="28"/>
          <w:szCs w:val="28"/>
        </w:rPr>
        <w:t>__________</w:t>
      </w:r>
      <w:r w:rsidR="00A163AD">
        <w:rPr>
          <w:sz w:val="28"/>
          <w:szCs w:val="28"/>
        </w:rPr>
        <w:t>_______________________</w:t>
      </w:r>
      <w:r w:rsidRPr="00482475">
        <w:rPr>
          <w:sz w:val="28"/>
          <w:szCs w:val="28"/>
        </w:rPr>
        <w:t>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(уполномоченное лицо</w:t>
      </w:r>
      <w:proofErr w:type="gramStart"/>
      <w:r w:rsidRPr="00A163AD">
        <w:rPr>
          <w:sz w:val="20"/>
          <w:szCs w:val="20"/>
        </w:rPr>
        <w:t xml:space="preserve"> )</w:t>
      </w:r>
      <w:proofErr w:type="gramEnd"/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2</w:t>
      </w:r>
      <w:r w:rsidRPr="00482475">
        <w:rPr>
          <w:sz w:val="28"/>
          <w:szCs w:val="28"/>
          <w:u w:val="single"/>
          <w:vertAlign w:val="subscript"/>
        </w:rPr>
        <w:t>.________________________________________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  <w:u w:val="single"/>
          <w:vertAlign w:val="subscript"/>
        </w:rPr>
      </w:pPr>
      <w:r w:rsidRPr="00482475">
        <w:rPr>
          <w:sz w:val="28"/>
          <w:szCs w:val="28"/>
          <w:vertAlign w:val="subscript"/>
        </w:rPr>
        <w:t>3.</w:t>
      </w:r>
      <w:r w:rsidRPr="00482475">
        <w:rPr>
          <w:sz w:val="28"/>
          <w:szCs w:val="28"/>
          <w:u w:val="single"/>
          <w:vertAlign w:val="subscript"/>
        </w:rPr>
        <w:t>____________________________________________</w:t>
      </w:r>
      <w:r w:rsidR="00A163AD">
        <w:rPr>
          <w:sz w:val="28"/>
          <w:szCs w:val="28"/>
          <w:u w:val="single"/>
          <w:vertAlign w:val="subscript"/>
        </w:rPr>
        <w:t>_______________________</w:t>
      </w:r>
      <w:r w:rsidRPr="00482475">
        <w:rPr>
          <w:sz w:val="28"/>
          <w:szCs w:val="28"/>
          <w:u w:val="single"/>
          <w:vertAlign w:val="subscript"/>
        </w:rPr>
        <w:t>___________________________________</w:t>
      </w:r>
    </w:p>
    <w:p w:rsidR="0083256D" w:rsidRPr="00A163AD" w:rsidRDefault="0083256D" w:rsidP="00482475">
      <w:pPr>
        <w:pStyle w:val="a6"/>
        <w:spacing w:before="0" w:after="0"/>
        <w:jc w:val="center"/>
        <w:rPr>
          <w:sz w:val="20"/>
          <w:szCs w:val="20"/>
        </w:rPr>
      </w:pPr>
      <w:r w:rsidRPr="00A163AD">
        <w:rPr>
          <w:sz w:val="20"/>
          <w:szCs w:val="20"/>
        </w:rPr>
        <w:t>(иные присутствующие при осмотре лица) </w:t>
      </w: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rStyle w:val="a9"/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jc w:val="right"/>
        <w:rPr>
          <w:sz w:val="28"/>
          <w:szCs w:val="28"/>
        </w:rPr>
      </w:pPr>
    </w:p>
    <w:p w:rsidR="00A163AD" w:rsidRDefault="0083256D" w:rsidP="00482475">
      <w:pPr>
        <w:pStyle w:val="a6"/>
        <w:spacing w:before="0" w:after="0"/>
        <w:jc w:val="center"/>
        <w:rPr>
          <w:sz w:val="28"/>
          <w:szCs w:val="28"/>
        </w:rPr>
      </w:pPr>
      <w:r w:rsidRPr="00482475">
        <w:rPr>
          <w:sz w:val="28"/>
          <w:szCs w:val="28"/>
        </w:rPr>
        <w:t xml:space="preserve">                                                                                         </w:t>
      </w: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A163AD" w:rsidRDefault="00A163AD" w:rsidP="00482475">
      <w:pPr>
        <w:pStyle w:val="a6"/>
        <w:spacing w:before="0" w:after="0"/>
        <w:jc w:val="center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9F2E3E" w:rsidRDefault="009F2E3E" w:rsidP="00A163AD">
      <w:pPr>
        <w:pStyle w:val="a6"/>
        <w:spacing w:before="0" w:after="0"/>
        <w:jc w:val="right"/>
        <w:rPr>
          <w:sz w:val="28"/>
          <w:szCs w:val="28"/>
        </w:rPr>
      </w:pPr>
    </w:p>
    <w:p w:rsidR="0083256D" w:rsidRPr="00482475" w:rsidRDefault="0083256D" w:rsidP="00A163AD">
      <w:pPr>
        <w:pStyle w:val="a6"/>
        <w:spacing w:before="0" w:after="0"/>
        <w:jc w:val="right"/>
        <w:rPr>
          <w:sz w:val="28"/>
          <w:szCs w:val="28"/>
        </w:rPr>
      </w:pPr>
      <w:r w:rsidRPr="00482475">
        <w:rPr>
          <w:sz w:val="28"/>
          <w:szCs w:val="28"/>
        </w:rPr>
        <w:lastRenderedPageBreak/>
        <w:t xml:space="preserve"> Главе города Щигры</w:t>
      </w:r>
    </w:p>
    <w:p w:rsidR="0083256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П.Ю. Моисееву</w:t>
      </w:r>
      <w:r w:rsidR="0083256D" w:rsidRPr="00482475">
        <w:rPr>
          <w:sz w:val="28"/>
          <w:szCs w:val="28"/>
        </w:rPr>
        <w:t xml:space="preserve">                                                                                                                                             __</w:t>
      </w:r>
      <w:r>
        <w:rPr>
          <w:sz w:val="28"/>
          <w:szCs w:val="28"/>
        </w:rPr>
        <w:t>_______________________</w:t>
      </w:r>
      <w:r w:rsidR="0083256D" w:rsidRPr="0048247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163AD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A163AD" w:rsidRPr="00482475" w:rsidRDefault="00A163AD" w:rsidP="00A163AD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      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83256D" w:rsidRPr="00482475" w:rsidTr="0083256D">
        <w:tc>
          <w:tcPr>
            <w:tcW w:w="4755" w:type="dxa"/>
            <w:hideMark/>
          </w:tcPr>
          <w:p w:rsidR="0083256D" w:rsidRPr="00482475" w:rsidRDefault="0083256D" w:rsidP="00482475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482475">
              <w:rPr>
                <w:sz w:val="28"/>
                <w:szCs w:val="28"/>
              </w:rPr>
              <w:t> </w:t>
            </w:r>
          </w:p>
        </w:tc>
      </w:tr>
    </w:tbl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№_____________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"__</w:t>
      </w:r>
      <w:r w:rsidR="00A0240D">
        <w:rPr>
          <w:sz w:val="28"/>
          <w:szCs w:val="28"/>
        </w:rPr>
        <w:t>_"___________2017</w:t>
      </w:r>
      <w:r w:rsidRPr="00482475">
        <w:rPr>
          <w:sz w:val="28"/>
          <w:szCs w:val="28"/>
        </w:rPr>
        <w:t xml:space="preserve"> г.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  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 xml:space="preserve">Уведомление </w:t>
      </w:r>
    </w:p>
    <w:p w:rsidR="0083256D" w:rsidRPr="00482475" w:rsidRDefault="0083256D" w:rsidP="00482475">
      <w:pPr>
        <w:pStyle w:val="a6"/>
        <w:spacing w:before="0" w:after="0"/>
        <w:jc w:val="center"/>
        <w:rPr>
          <w:rStyle w:val="a9"/>
          <w:sz w:val="28"/>
          <w:szCs w:val="28"/>
        </w:rPr>
      </w:pPr>
      <w:r w:rsidRPr="00482475">
        <w:rPr>
          <w:rStyle w:val="a9"/>
          <w:sz w:val="28"/>
          <w:szCs w:val="28"/>
        </w:rPr>
        <w:t>об отзыве заявки на участие в аукционе</w:t>
      </w:r>
      <w:r w:rsidRPr="00482475">
        <w:rPr>
          <w:sz w:val="28"/>
          <w:szCs w:val="28"/>
        </w:rPr>
        <w:t xml:space="preserve">  </w:t>
      </w:r>
    </w:p>
    <w:p w:rsidR="00A163AD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F">
        <w:rPr>
          <w:rStyle w:val="a9"/>
          <w:rFonts w:ascii="Times New Roman" w:hAnsi="Times New Roman" w:cs="Times New Roman"/>
          <w:sz w:val="28"/>
          <w:szCs w:val="28"/>
        </w:rPr>
        <w:t>   </w:t>
      </w:r>
      <w:r w:rsidR="00EB124F" w:rsidRPr="00EB124F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2475">
        <w:rPr>
          <w:rFonts w:ascii="Times New Roman" w:hAnsi="Times New Roman" w:cs="Times New Roman"/>
          <w:sz w:val="28"/>
          <w:szCs w:val="28"/>
        </w:rPr>
        <w:t>Настоящим письмом _______________</w:t>
      </w:r>
      <w:r w:rsidR="00A163AD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A163AD" w:rsidP="00A16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63AD" w:rsidRDefault="0083256D" w:rsidP="00A163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63AD">
        <w:rPr>
          <w:rFonts w:ascii="Times New Roman" w:hAnsi="Times New Roman" w:cs="Times New Roman"/>
          <w:sz w:val="20"/>
          <w:szCs w:val="20"/>
        </w:rPr>
        <w:t>(</w:t>
      </w:r>
      <w:r w:rsidRPr="00A163AD">
        <w:rPr>
          <w:rStyle w:val="aa"/>
          <w:rFonts w:ascii="Times New Roman" w:hAnsi="Times New Roman" w:cs="Times New Roman"/>
          <w:sz w:val="20"/>
          <w:szCs w:val="20"/>
        </w:rPr>
        <w:t>наименование организации – для юридических лиц или Ф.И.О.- для индивидуальных предпринимателей</w:t>
      </w:r>
      <w:r w:rsidRPr="00A163AD">
        <w:rPr>
          <w:rFonts w:ascii="Times New Roman" w:hAnsi="Times New Roman" w:cs="Times New Roman"/>
          <w:sz w:val="20"/>
          <w:szCs w:val="20"/>
        </w:rPr>
        <w:t>)</w:t>
      </w:r>
      <w:r w:rsidRPr="0048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6D" w:rsidRPr="00482475" w:rsidRDefault="0083256D" w:rsidP="00EB12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475">
        <w:rPr>
          <w:rFonts w:ascii="Times New Roman" w:hAnsi="Times New Roman" w:cs="Times New Roman"/>
          <w:sz w:val="28"/>
          <w:szCs w:val="28"/>
        </w:rPr>
        <w:t xml:space="preserve">уведомляю (ем) Вас об отзыве Заявки на участие </w:t>
      </w:r>
      <w:r w:rsidRPr="00EB124F">
        <w:rPr>
          <w:rFonts w:ascii="Times New Roman" w:hAnsi="Times New Roman" w:cs="Times New Roman"/>
          <w:sz w:val="28"/>
          <w:szCs w:val="28"/>
        </w:rPr>
        <w:t xml:space="preserve">в </w:t>
      </w:r>
      <w:r w:rsidR="00EB124F" w:rsidRPr="00EB124F">
        <w:rPr>
          <w:rFonts w:ascii="Times New Roman" w:hAnsi="Times New Roman" w:cs="Times New Roman"/>
          <w:sz w:val="28"/>
          <w:szCs w:val="28"/>
        </w:rPr>
        <w:t>аукцион</w:t>
      </w:r>
      <w:r w:rsidR="00EB124F">
        <w:rPr>
          <w:rFonts w:ascii="Times New Roman" w:hAnsi="Times New Roman" w:cs="Times New Roman"/>
          <w:sz w:val="28"/>
          <w:szCs w:val="28"/>
        </w:rPr>
        <w:t>е</w:t>
      </w:r>
      <w:r w:rsidR="00EB124F" w:rsidRPr="00EB124F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земельного участка</w:t>
      </w:r>
      <w:r w:rsidR="00F821A2"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F821A2" w:rsidRPr="00EB1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1A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 xml:space="preserve">Руководитель юридического лица </w:t>
      </w:r>
      <w:r w:rsidRPr="00482475">
        <w:rPr>
          <w:rStyle w:val="aa"/>
          <w:sz w:val="28"/>
          <w:szCs w:val="28"/>
        </w:rPr>
        <w:t>(должность)</w:t>
      </w:r>
      <w:r w:rsidRPr="00482475">
        <w:rPr>
          <w:sz w:val="28"/>
          <w:szCs w:val="28"/>
        </w:rPr>
        <w:t>______________________  </w:t>
      </w:r>
    </w:p>
    <w:p w:rsidR="0083256D" w:rsidRPr="00F56A82" w:rsidRDefault="00F56A82" w:rsidP="00482475">
      <w:pPr>
        <w:pStyle w:val="a6"/>
        <w:spacing w:before="0" w:after="0"/>
        <w:rPr>
          <w:rStyle w:val="a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3256D" w:rsidRPr="00F56A82">
        <w:rPr>
          <w:sz w:val="20"/>
          <w:szCs w:val="20"/>
        </w:rPr>
        <w:t>  (</w:t>
      </w:r>
      <w:r w:rsidR="0083256D" w:rsidRPr="00F56A82">
        <w:rPr>
          <w:rStyle w:val="aa"/>
          <w:sz w:val="20"/>
          <w:szCs w:val="20"/>
        </w:rPr>
        <w:t>подпись, расшифровка подписи, оттиск печати)</w:t>
      </w:r>
    </w:p>
    <w:p w:rsidR="00F56A82" w:rsidRDefault="00F56A82" w:rsidP="00482475">
      <w:pPr>
        <w:pStyle w:val="a6"/>
        <w:spacing w:before="0" w:after="0"/>
        <w:rPr>
          <w:sz w:val="28"/>
          <w:szCs w:val="28"/>
        </w:rPr>
      </w:pPr>
    </w:p>
    <w:p w:rsidR="0083256D" w:rsidRPr="00482475" w:rsidRDefault="0083256D" w:rsidP="00482475">
      <w:pPr>
        <w:pStyle w:val="a6"/>
        <w:spacing w:before="0" w:after="0"/>
        <w:rPr>
          <w:sz w:val="28"/>
          <w:szCs w:val="28"/>
        </w:rPr>
      </w:pPr>
      <w:r w:rsidRPr="00482475">
        <w:rPr>
          <w:sz w:val="28"/>
          <w:szCs w:val="28"/>
        </w:rPr>
        <w:t>Индивидуальный предприниматель _________________________</w:t>
      </w:r>
    </w:p>
    <w:p w:rsidR="0083256D" w:rsidRPr="00F56A82" w:rsidRDefault="00F56A82" w:rsidP="00482475">
      <w:pPr>
        <w:pStyle w:val="a6"/>
        <w:spacing w:before="0" w:after="0"/>
        <w:jc w:val="center"/>
        <w:rPr>
          <w:rStyle w:val="a9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83256D" w:rsidRPr="00F56A82">
        <w:rPr>
          <w:sz w:val="20"/>
          <w:szCs w:val="20"/>
        </w:rPr>
        <w:t>(</w:t>
      </w:r>
      <w:r w:rsidR="0083256D" w:rsidRPr="00F56A82">
        <w:rPr>
          <w:rStyle w:val="aa"/>
          <w:sz w:val="20"/>
          <w:szCs w:val="20"/>
        </w:rPr>
        <w:t>подпись, расшифровка подписи)</w:t>
      </w:r>
      <w:r w:rsidR="0083256D" w:rsidRPr="00F56A82">
        <w:rPr>
          <w:rStyle w:val="a9"/>
          <w:sz w:val="20"/>
          <w:szCs w:val="20"/>
        </w:rPr>
        <w:t> </w:t>
      </w:r>
    </w:p>
    <w:p w:rsidR="00F56A82" w:rsidRDefault="0083256D" w:rsidP="0083256D">
      <w:pPr>
        <w:pStyle w:val="a7"/>
        <w:rPr>
          <w:sz w:val="28"/>
          <w:szCs w:val="28"/>
        </w:rPr>
      </w:pPr>
      <w:r w:rsidRPr="00482475">
        <w:rPr>
          <w:sz w:val="28"/>
          <w:szCs w:val="28"/>
        </w:rPr>
        <w:t xml:space="preserve">  </w:t>
      </w: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F56A82" w:rsidRDefault="00F56A82" w:rsidP="0083256D">
      <w:pPr>
        <w:pStyle w:val="a7"/>
        <w:rPr>
          <w:sz w:val="28"/>
          <w:szCs w:val="28"/>
        </w:rPr>
      </w:pPr>
    </w:p>
    <w:p w:rsidR="0083256D" w:rsidRDefault="0083256D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E3E" w:rsidRDefault="009F2E3E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F91" w:rsidRDefault="009C4F91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F91" w:rsidRDefault="009C4F91" w:rsidP="009C4F91">
      <w:pPr>
        <w:pStyle w:val="WW-Title11"/>
        <w:rPr>
          <w:rFonts w:ascii="Tahoma" w:hAnsi="Tahoma"/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>
        <w:rPr>
          <w:rFonts w:ascii="Tahoma" w:hAnsi="Tahoma"/>
          <w:sz w:val="20"/>
          <w:szCs w:val="20"/>
        </w:rPr>
        <w:t xml:space="preserve">Примерный образец договора аренды </w:t>
      </w:r>
    </w:p>
    <w:p w:rsidR="009C4F91" w:rsidRDefault="009C4F91" w:rsidP="009C4F91">
      <w:pPr>
        <w:pStyle w:val="ac"/>
      </w:pPr>
    </w:p>
    <w:p w:rsidR="009C4F91" w:rsidRDefault="009C4F91" w:rsidP="009C4F91">
      <w:pPr>
        <w:pStyle w:val="a6"/>
        <w:spacing w:before="0" w:after="0"/>
        <w:ind w:firstLine="851"/>
      </w:pPr>
      <w:r>
        <w:rPr>
          <w:sz w:val="16"/>
          <w:szCs w:val="16"/>
        </w:rPr>
        <w:t>г. Щигры                                                                                                                 число месяц год</w:t>
      </w:r>
    </w:p>
    <w:p w:rsidR="009C4F91" w:rsidRDefault="009C4F91" w:rsidP="009C4F91">
      <w:pPr>
        <w:pStyle w:val="a6"/>
        <w:spacing w:before="0" w:after="0"/>
        <w:ind w:firstLine="851"/>
      </w:pPr>
      <w:r>
        <w:rPr>
          <w:sz w:val="16"/>
          <w:szCs w:val="16"/>
        </w:rPr>
        <w:t xml:space="preserve">Курской области                                                                                                                                                                         </w:t>
      </w:r>
    </w:p>
    <w:p w:rsidR="009C4F91" w:rsidRDefault="009C4F91" w:rsidP="009C4F91">
      <w:pPr>
        <w:pStyle w:val="a6"/>
        <w:spacing w:before="0" w:after="0"/>
        <w:jc w:val="both"/>
      </w:pPr>
      <w:r>
        <w:rPr>
          <w:sz w:val="16"/>
          <w:szCs w:val="16"/>
        </w:rPr>
        <w:t xml:space="preserve">                                                           На основании </w:t>
      </w:r>
      <w:r>
        <w:rPr>
          <w:sz w:val="16"/>
          <w:szCs w:val="16"/>
          <w:u w:val="single"/>
        </w:rPr>
        <w:t>распоряжения администрации города Щигры</w:t>
      </w:r>
    </w:p>
    <w:p w:rsidR="009C4F91" w:rsidRDefault="009C4F91" w:rsidP="009C4F91">
      <w:pPr>
        <w:pStyle w:val="a6"/>
        <w:pBdr>
          <w:bottom w:val="single" w:sz="8" w:space="1" w:color="000000"/>
        </w:pBdr>
        <w:spacing w:before="0" w:after="0"/>
        <w:jc w:val="both"/>
      </w:pPr>
      <w:r>
        <w:rPr>
          <w:sz w:val="16"/>
          <w:szCs w:val="16"/>
        </w:rPr>
        <w:t xml:space="preserve">                                                                                      от </w:t>
      </w:r>
      <w:proofErr w:type="spellStart"/>
      <w:r>
        <w:rPr>
          <w:sz w:val="16"/>
          <w:szCs w:val="16"/>
        </w:rPr>
        <w:t>________года</w:t>
      </w:r>
      <w:proofErr w:type="spellEnd"/>
      <w:r>
        <w:rPr>
          <w:sz w:val="16"/>
          <w:szCs w:val="16"/>
        </w:rPr>
        <w:t xml:space="preserve"> № _____</w:t>
      </w:r>
    </w:p>
    <w:p w:rsidR="009C4F91" w:rsidRDefault="009C4F91" w:rsidP="009C4F91">
      <w:pPr>
        <w:pStyle w:val="a6"/>
        <w:pBdr>
          <w:bottom w:val="single" w:sz="8" w:space="1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 xml:space="preserve">Администрация города Щигры, в лице </w:t>
      </w:r>
      <w:proofErr w:type="spellStart"/>
      <w:r>
        <w:rPr>
          <w:sz w:val="16"/>
          <w:szCs w:val="16"/>
        </w:rPr>
        <w:t>главы</w:t>
      </w:r>
      <w:r>
        <w:rPr>
          <w:sz w:val="16"/>
          <w:szCs w:val="16"/>
          <w:u w:val="single"/>
        </w:rPr>
        <w:t>____________</w:t>
      </w:r>
      <w:proofErr w:type="spellEnd"/>
      <w:r>
        <w:rPr>
          <w:sz w:val="16"/>
          <w:szCs w:val="16"/>
          <w:u w:val="single"/>
        </w:rPr>
        <w:t xml:space="preserve">, </w:t>
      </w:r>
      <w:r>
        <w:rPr>
          <w:sz w:val="16"/>
          <w:szCs w:val="16"/>
        </w:rPr>
        <w:t xml:space="preserve">действующего на основании </w:t>
      </w:r>
      <w:r>
        <w:rPr>
          <w:sz w:val="16"/>
          <w:szCs w:val="16"/>
          <w:u w:val="single"/>
        </w:rPr>
        <w:t xml:space="preserve">Устава, </w:t>
      </w:r>
      <w:r>
        <w:rPr>
          <w:sz w:val="16"/>
          <w:szCs w:val="16"/>
        </w:rPr>
        <w:t xml:space="preserve">именуемый в дальнейшем «Арендодатель», и </w:t>
      </w:r>
      <w:r>
        <w:rPr>
          <w:b/>
          <w:bCs/>
          <w:sz w:val="16"/>
          <w:szCs w:val="16"/>
        </w:rPr>
        <w:t>Ф.И.О.(</w:t>
      </w:r>
      <w:r>
        <w:rPr>
          <w:sz w:val="16"/>
          <w:szCs w:val="16"/>
        </w:rPr>
        <w:t>паспорт -  серия, номер, кем выдан, дата выдачи), именуемая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1.Предмет договора</w:t>
      </w:r>
    </w:p>
    <w:p w:rsidR="009C4F91" w:rsidRDefault="009C4F91" w:rsidP="009C4F91">
      <w:pPr>
        <w:pStyle w:val="a6"/>
        <w:pBdr>
          <w:bottom w:val="single" w:sz="8" w:space="1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     1.1. Арендодатель предоставляет, а Арендатор принимает в аренду земельный участок из земель населенных пунктов М.О.          г. Щигры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с кадастровым номером __________</w:t>
      </w:r>
      <w:r>
        <w:rPr>
          <w:sz w:val="16"/>
          <w:szCs w:val="16"/>
          <w:u w:val="single"/>
        </w:rPr>
        <w:t>,</w:t>
      </w:r>
      <w:r>
        <w:rPr>
          <w:sz w:val="16"/>
          <w:szCs w:val="16"/>
        </w:rPr>
        <w:t xml:space="preserve"> находящийся по адресу (имеющий адресные ориентиры): </w:t>
      </w:r>
      <w:r>
        <w:rPr>
          <w:sz w:val="16"/>
          <w:szCs w:val="16"/>
          <w:u w:val="single"/>
        </w:rPr>
        <w:t>______________________</w:t>
      </w:r>
      <w:r>
        <w:rPr>
          <w:sz w:val="16"/>
          <w:szCs w:val="16"/>
        </w:rPr>
        <w:t xml:space="preserve">(далее – Участок)  </w:t>
      </w:r>
      <w:proofErr w:type="spellStart"/>
      <w:proofErr w:type="gramStart"/>
      <w:r>
        <w:rPr>
          <w:b/>
          <w:bCs/>
          <w:sz w:val="16"/>
          <w:szCs w:val="16"/>
        </w:rPr>
        <w:t>для</w:t>
      </w:r>
      <w:proofErr w:type="gramEnd"/>
      <w:r>
        <w:rPr>
          <w:b/>
          <w:bCs/>
          <w:sz w:val="16"/>
          <w:szCs w:val="16"/>
        </w:rPr>
        <w:t>________________________________</w:t>
      </w:r>
      <w:proofErr w:type="spellEnd"/>
      <w:r>
        <w:rPr>
          <w:b/>
          <w:bCs/>
          <w:sz w:val="16"/>
          <w:szCs w:val="16"/>
        </w:rPr>
        <w:t xml:space="preserve">. 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в границах, указанных в Кадастровом плане Участка, прилагаемом к настоящему Договору и являющегося его неотъемлемой частью, общей площадью </w:t>
      </w:r>
      <w:proofErr w:type="spellStart"/>
      <w:r>
        <w:rPr>
          <w:b/>
          <w:bCs/>
          <w:sz w:val="16"/>
          <w:szCs w:val="16"/>
        </w:rPr>
        <w:t>___</w:t>
      </w:r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>. (приложение 3).</w:t>
      </w:r>
    </w:p>
    <w:p w:rsidR="009C4F91" w:rsidRDefault="009C4F91" w:rsidP="009C4F91">
      <w:pPr>
        <w:pStyle w:val="a6"/>
        <w:spacing w:before="0" w:after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1.2. На участке имеется   ____________, площадью  _____ кв.м.                                                                                      </w:t>
      </w:r>
    </w:p>
    <w:p w:rsidR="009C4F91" w:rsidRDefault="009C4F91" w:rsidP="009C4F91">
      <w:pPr>
        <w:pStyle w:val="a6"/>
        <w:spacing w:before="0" w:after="0"/>
        <w:ind w:firstLine="284"/>
        <w:jc w:val="both"/>
        <w:rPr>
          <w:sz w:val="52"/>
          <w:szCs w:val="52"/>
        </w:rPr>
      </w:pPr>
      <w:r>
        <w:rPr>
          <w:sz w:val="16"/>
          <w:szCs w:val="16"/>
        </w:rPr>
        <w:t xml:space="preserve">                                                                                      2. СРОК</w:t>
      </w:r>
      <w:r>
        <w:rPr>
          <w:rFonts w:ascii="Tahoma" w:hAnsi="Tahoma" w:cs="Tahoma"/>
          <w:sz w:val="16"/>
          <w:szCs w:val="16"/>
        </w:rPr>
        <w:t xml:space="preserve"> договора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2.1. Срок аренды Участка устанавливается </w:t>
      </w:r>
      <w:r>
        <w:rPr>
          <w:b/>
          <w:sz w:val="16"/>
          <w:szCs w:val="16"/>
          <w:u w:val="single"/>
        </w:rPr>
        <w:t>с</w:t>
      </w:r>
      <w:r>
        <w:rPr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sz w:val="16"/>
          <w:szCs w:val="16"/>
          <w:u w:val="single"/>
        </w:rPr>
        <w:t>__________по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sz w:val="16"/>
          <w:szCs w:val="16"/>
          <w:u w:val="single"/>
        </w:rPr>
        <w:t>___________года</w:t>
      </w:r>
      <w:proofErr w:type="spellEnd"/>
      <w:proofErr w:type="gramStart"/>
      <w:r>
        <w:rPr>
          <w:sz w:val="16"/>
          <w:szCs w:val="16"/>
          <w:u w:val="single"/>
        </w:rPr>
        <w:t xml:space="preserve"> .</w:t>
      </w:r>
      <w:proofErr w:type="gramEnd"/>
      <w:r>
        <w:rPr>
          <w:sz w:val="16"/>
          <w:szCs w:val="16"/>
          <w:u w:val="single"/>
        </w:rPr>
        <w:t xml:space="preserve"> 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2.2. Договор, заключенный на срок более одного года, вступает в силу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 даты его государственной регистрации в Щигровском отделе Управления Федеральной регистрационной службы по Курской области.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Договор, заключенный на срок менее чем один год, вступает в силу </w:t>
      </w:r>
      <w:proofErr w:type="gramStart"/>
      <w:r>
        <w:rPr>
          <w:sz w:val="16"/>
          <w:szCs w:val="16"/>
        </w:rPr>
        <w:t>с  даты</w:t>
      </w:r>
      <w:proofErr w:type="gramEnd"/>
      <w:r>
        <w:rPr>
          <w:sz w:val="16"/>
          <w:szCs w:val="16"/>
        </w:rPr>
        <w:t xml:space="preserve"> его подписания Сторонами*.</w:t>
      </w:r>
    </w:p>
    <w:p w:rsidR="009C4F91" w:rsidRDefault="009C4F91" w:rsidP="009C4F91">
      <w:pPr>
        <w:pStyle w:val="a6"/>
        <w:spacing w:before="0" w:after="0"/>
        <w:ind w:firstLine="284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3. Размер и условия внесения арендной платы</w:t>
      </w:r>
    </w:p>
    <w:p w:rsidR="009C4F91" w:rsidRDefault="009C4F91" w:rsidP="009C4F91">
      <w:pPr>
        <w:pStyle w:val="a6"/>
        <w:spacing w:before="0" w:after="0"/>
        <w:ind w:firstLine="284"/>
        <w:jc w:val="both"/>
        <w:rPr>
          <w:sz w:val="52"/>
          <w:szCs w:val="52"/>
        </w:rPr>
      </w:pPr>
      <w:r>
        <w:rPr>
          <w:sz w:val="16"/>
          <w:szCs w:val="16"/>
        </w:rPr>
        <w:t xml:space="preserve">       3.1. Размер арендной платы за Участок составляет </w:t>
      </w:r>
      <w:r>
        <w:rPr>
          <w:b/>
          <w:bCs/>
          <w:sz w:val="16"/>
          <w:szCs w:val="16"/>
        </w:rPr>
        <w:t xml:space="preserve"> _____________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  <w:u w:val="single"/>
        </w:rPr>
        <w:t>(_____________________________) за 1 год.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3.2. Арендная плата вносится Арендатором </w:t>
      </w:r>
      <w:r>
        <w:rPr>
          <w:sz w:val="16"/>
          <w:szCs w:val="16"/>
          <w:u w:val="single"/>
        </w:rPr>
        <w:t xml:space="preserve">ежеквартально 10 числа следующего за кварталом равными долями 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путем перечисления на счет </w:t>
      </w:r>
      <w:r>
        <w:rPr>
          <w:sz w:val="16"/>
          <w:szCs w:val="16"/>
          <w:u w:val="single"/>
        </w:rPr>
        <w:t xml:space="preserve">40101810600000010001 БИК 043807001 ГРКЦ Банка России по Курской области </w:t>
      </w:r>
      <w:proofErr w:type="gramStart"/>
      <w:r>
        <w:rPr>
          <w:sz w:val="16"/>
          <w:szCs w:val="16"/>
          <w:u w:val="single"/>
        </w:rPr>
        <w:t>г</w:t>
      </w:r>
      <w:proofErr w:type="gramEnd"/>
      <w:r>
        <w:rPr>
          <w:sz w:val="16"/>
          <w:szCs w:val="16"/>
          <w:u w:val="single"/>
        </w:rPr>
        <w:t>. Курск ИНН 4628004082 КПП 462801001 ОКАТО 38415000000 Код 00111105012040000120 УФК по Курской области (Администрация города Щигры Курской области)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  3.3. Арендная плата начисляется с момента подписания сторонами акта приема-передачи Участка.</w:t>
      </w:r>
    </w:p>
    <w:p w:rsidR="009C4F91" w:rsidRDefault="009C4F91" w:rsidP="009C4F91">
      <w:pPr>
        <w:pStyle w:val="a6"/>
        <w:pBdr>
          <w:bottom w:val="single" w:sz="8" w:space="4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Исполнением обязательства по внесению арендной платы является </w:t>
      </w:r>
      <w:r>
        <w:rPr>
          <w:sz w:val="16"/>
          <w:szCs w:val="16"/>
          <w:u w:val="single"/>
        </w:rPr>
        <w:t>копии платежных поручений, квитанции</w:t>
      </w:r>
    </w:p>
    <w:p w:rsidR="009C4F91" w:rsidRDefault="009C4F91" w:rsidP="009C4F91">
      <w:pPr>
        <w:pStyle w:val="a6"/>
        <w:pBdr>
          <w:bottom w:val="single" w:sz="8" w:space="4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Расчет арендной платы определен в приложении к Договору, которое является неотъемлемой частью Договора. </w:t>
      </w:r>
      <w:r>
        <w:rPr>
          <w:sz w:val="16"/>
          <w:szCs w:val="16"/>
          <w:u w:val="single"/>
        </w:rPr>
        <w:t>(Приложение №2)</w:t>
      </w:r>
    </w:p>
    <w:p w:rsidR="009C4F91" w:rsidRDefault="009C4F91" w:rsidP="009C4F91">
      <w:pPr>
        <w:pStyle w:val="a6"/>
        <w:pBdr>
          <w:bottom w:val="single" w:sz="8" w:space="4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  3.4. Размер арендной платы изменяется ежегодно путем корректировки индекса инфляции </w:t>
      </w:r>
      <w:proofErr w:type="gramStart"/>
      <w:r>
        <w:rPr>
          <w:sz w:val="16"/>
          <w:szCs w:val="16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>
        <w:rPr>
          <w:sz w:val="16"/>
          <w:szCs w:val="16"/>
        </w:rPr>
        <w:t xml:space="preserve"> и не чаще одного раза </w:t>
      </w:r>
      <w:r>
        <w:rPr>
          <w:sz w:val="16"/>
          <w:szCs w:val="16"/>
          <w:u w:val="single"/>
        </w:rPr>
        <w:t>в один год</w:t>
      </w:r>
      <w:r>
        <w:rPr>
          <w:sz w:val="16"/>
          <w:szCs w:val="16"/>
        </w:rPr>
        <w:t xml:space="preserve">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9C4F91" w:rsidRDefault="009C4F91" w:rsidP="009C4F91">
      <w:pPr>
        <w:pStyle w:val="a6"/>
        <w:pBdr>
          <w:bottom w:val="single" w:sz="8" w:space="4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РФ.</w:t>
      </w:r>
    </w:p>
    <w:p w:rsidR="009C4F91" w:rsidRDefault="009C4F91" w:rsidP="009C4F91">
      <w:pPr>
        <w:pStyle w:val="a6"/>
        <w:pBdr>
          <w:bottom w:val="single" w:sz="8" w:space="4" w:color="000000"/>
        </w:pBdr>
        <w:spacing w:before="0" w:after="0"/>
        <w:ind w:firstLine="284"/>
        <w:jc w:val="both"/>
      </w:pPr>
      <w:r>
        <w:rPr>
          <w:sz w:val="16"/>
          <w:szCs w:val="16"/>
        </w:rPr>
        <w:t xml:space="preserve">                  3.6. В случае передачи Участка в субаренду размер арендной платы в пределах срока договора субаренды определяется в соответствии с законодательством РФ от оценочной деятельности, но не может быть ниже размера арендной платы по настоящему Договору.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4.Права и обязанности Сторон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    4.1. Арендодатель имеет право: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п.3.4. и нарушения других условий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 4.2.Арендодатель обязан: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4.2.1. Выполнять в полном объеме все условия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4.2.2. Передать Арендатору Участок по акту приема-передачи в срок </w:t>
      </w:r>
      <w:r>
        <w:rPr>
          <w:sz w:val="16"/>
          <w:szCs w:val="16"/>
          <w:u w:val="single"/>
        </w:rPr>
        <w:t>(приложение 1) __________________.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4.3.Арендатор имеет право: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4.3.1.Использовать Участок на условиях, установленных Договором.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>
        <w:rPr>
          <w:sz w:val="16"/>
          <w:szCs w:val="16"/>
        </w:rPr>
        <w:t>позднее</w:t>
      </w:r>
      <w:proofErr w:type="gramEnd"/>
      <w:r>
        <w:rPr>
          <w:sz w:val="16"/>
          <w:szCs w:val="16"/>
        </w:rPr>
        <w:t xml:space="preserve"> чем за 3 (три) месяца до истечения срока действия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4.4.Арендатор обязан: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4.4.1. Выполнять в полном объеме все условия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4.4.2. Использовать участок в соответствии с целевым назначением и разрешенным использованием.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4.4.3. Уплачивать в размере и на условиях, установленных Договором, арендную плату.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4.4.5. После подписания Договора и изменений к нему произвести его (их) государственную регистрацию в Щигровском отделе Управления Федеральной регистрационной службы по Курской области ***.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4.4.6. Письменно сообщить Арендодателю не </w:t>
      </w:r>
      <w:proofErr w:type="gramStart"/>
      <w:r>
        <w:rPr>
          <w:sz w:val="16"/>
          <w:szCs w:val="16"/>
        </w:rPr>
        <w:t>позднее</w:t>
      </w:r>
      <w:proofErr w:type="gramEnd"/>
      <w:r>
        <w:rPr>
          <w:sz w:val="16"/>
          <w:szCs w:val="16"/>
        </w:rPr>
        <w:t xml:space="preserve">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4.4.8. Письменно в десятидневный срок уведомить Арендодателя об изменении своих реквизитов.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 4.5.Арендодатель и Арендатор имеют иные права и </w:t>
      </w:r>
      <w:proofErr w:type="gramStart"/>
      <w:r>
        <w:rPr>
          <w:sz w:val="16"/>
          <w:szCs w:val="16"/>
        </w:rPr>
        <w:t>несут иные обязанности</w:t>
      </w:r>
      <w:proofErr w:type="gramEnd"/>
      <w:r>
        <w:rPr>
          <w:sz w:val="16"/>
          <w:szCs w:val="16"/>
        </w:rPr>
        <w:t>, установленные законодательством Российской Федерации.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5. Ответственность сторон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5.1. За нарушение условий Договора Стороны несут ответственность, предусмотренную законодательством Российской Федерации.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lastRenderedPageBreak/>
        <w:t xml:space="preserve"> 5.2. За нарушение срока внесения арендной платы по Договору Арендатор выплачивает Арендодателю пени из расчета - 0,5 % от размера невнесенной арендной платы за каждый календарный день просрочки.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6.Изменение, расторжение и прекращение Договора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6.1. Все изменения и (или) дополнения к Договору оформляются Сторонами в письменной форме.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6.2.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C4F91" w:rsidRDefault="009C4F91" w:rsidP="009C4F91">
      <w:pPr>
        <w:pStyle w:val="a6"/>
        <w:spacing w:before="0" w:after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6.3. При прекращении Договора Арендатор обязан вернуть Арендодателю Участок в надлежащем состоянии.</w:t>
      </w:r>
    </w:p>
    <w:p w:rsidR="009C4F91" w:rsidRDefault="009C4F91" w:rsidP="009C4F91">
      <w:pPr>
        <w:pStyle w:val="a6"/>
        <w:spacing w:before="0" w:after="0"/>
        <w:ind w:firstLine="284"/>
        <w:jc w:val="center"/>
        <w:rPr>
          <w:sz w:val="52"/>
          <w:szCs w:val="52"/>
        </w:rPr>
      </w:pPr>
      <w:r>
        <w:rPr>
          <w:rFonts w:ascii="Tahoma" w:hAnsi="Tahoma" w:cs="Tahoma"/>
          <w:sz w:val="16"/>
          <w:szCs w:val="16"/>
        </w:rPr>
        <w:t>7. Рассмотрение и урегулирование споров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8. Особые условия Договора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8.1. Договор субаренды земельного участка, а также договор передачи арендаторам своих прав и обязанностей подлежит государственной регистрации в Щигровском отделе Управления Федеральной регистрационной службы по Курской области и направляется Арендодателю для последующего учета ****.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8.2. Срок действия договора субаренды не может превышать срок действия Договора.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8.3. При досрочном расторжении Договора договор субаренды земельного участка прекращает свое действие.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8.5.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9. Реквизиты Сторон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 Арендодатель: Администрация города Щигры, ул. Большевиков, 22,ИНН 4628004082,КПП 462801001,ОФК по Щигровскому району и г</w:t>
      </w:r>
      <w:proofErr w:type="gramStart"/>
      <w:r>
        <w:rPr>
          <w:sz w:val="16"/>
          <w:szCs w:val="16"/>
        </w:rPr>
        <w:t>.Щ</w:t>
      </w:r>
      <w:proofErr w:type="gramEnd"/>
      <w:r>
        <w:rPr>
          <w:sz w:val="16"/>
          <w:szCs w:val="16"/>
        </w:rPr>
        <w:t xml:space="preserve">игры, </w:t>
      </w:r>
      <w:proofErr w:type="spellStart"/>
      <w:r>
        <w:rPr>
          <w:sz w:val="16"/>
          <w:szCs w:val="16"/>
        </w:rPr>
        <w:t>р</w:t>
      </w:r>
      <w:proofErr w:type="spellEnd"/>
      <w:r>
        <w:rPr>
          <w:sz w:val="16"/>
          <w:szCs w:val="16"/>
        </w:rPr>
        <w:t>/с 40204810400000310039, л/с 030003000350, БИК 043872000.</w:t>
      </w:r>
    </w:p>
    <w:p w:rsidR="009C4F91" w:rsidRDefault="009C4F91" w:rsidP="009C4F91">
      <w:pPr>
        <w:pStyle w:val="a6"/>
        <w:spacing w:before="0" w:after="0"/>
        <w:ind w:firstLine="284"/>
        <w:jc w:val="both"/>
      </w:pPr>
      <w:r>
        <w:rPr>
          <w:sz w:val="16"/>
          <w:szCs w:val="16"/>
        </w:rPr>
        <w:t xml:space="preserve">    Арендатор: Ф.И.О.</w:t>
      </w:r>
      <w:r>
        <w:rPr>
          <w:b/>
          <w:bCs/>
          <w:sz w:val="16"/>
          <w:szCs w:val="16"/>
        </w:rPr>
        <w:t xml:space="preserve">  </w:t>
      </w:r>
      <w:r>
        <w:rPr>
          <w:sz w:val="16"/>
          <w:szCs w:val="16"/>
        </w:rPr>
        <w:t>– паспорт серия, номер,  кем выдан, дата выдачи, проживающа</w:t>
      </w:r>
      <w:proofErr w:type="gramStart"/>
      <w:r>
        <w:rPr>
          <w:sz w:val="16"/>
          <w:szCs w:val="16"/>
        </w:rPr>
        <w:t>я(</w:t>
      </w:r>
      <w:proofErr w:type="spellStart"/>
      <w:proofErr w:type="gramEnd"/>
      <w:r>
        <w:rPr>
          <w:sz w:val="16"/>
          <w:szCs w:val="16"/>
        </w:rPr>
        <w:t>ий</w:t>
      </w:r>
      <w:proofErr w:type="spellEnd"/>
      <w:r>
        <w:rPr>
          <w:sz w:val="16"/>
          <w:szCs w:val="16"/>
        </w:rPr>
        <w:t>) по адресу: _____________________________________.</w:t>
      </w:r>
    </w:p>
    <w:p w:rsidR="009C4F91" w:rsidRDefault="009C4F91" w:rsidP="009C4F91">
      <w:pPr>
        <w:pStyle w:val="a6"/>
        <w:spacing w:before="0" w:after="0"/>
        <w:ind w:firstLine="284"/>
        <w:jc w:val="center"/>
      </w:pPr>
      <w:r>
        <w:rPr>
          <w:rFonts w:ascii="Tahoma" w:hAnsi="Tahoma" w:cs="Tahoma"/>
          <w:sz w:val="16"/>
          <w:szCs w:val="16"/>
        </w:rPr>
        <w:t>10. Подписи Сторон</w:t>
      </w:r>
    </w:p>
    <w:p w:rsidR="009C4F91" w:rsidRDefault="009C4F91" w:rsidP="009C4F91">
      <w:pPr>
        <w:pStyle w:val="a6"/>
        <w:spacing w:before="0" w:after="0"/>
        <w:jc w:val="both"/>
      </w:pPr>
    </w:p>
    <w:p w:rsidR="009C4F91" w:rsidRDefault="009C4F91" w:rsidP="009C4F91">
      <w:pPr>
        <w:pStyle w:val="a6"/>
        <w:spacing w:before="0" w:after="0"/>
        <w:jc w:val="both"/>
      </w:pPr>
      <w:r>
        <w:rPr>
          <w:sz w:val="16"/>
          <w:szCs w:val="16"/>
        </w:rPr>
        <w:t>Арендодатель</w:t>
      </w:r>
      <w:r>
        <w:rPr>
          <w:sz w:val="16"/>
          <w:szCs w:val="16"/>
          <w:u w:val="single"/>
        </w:rPr>
        <w:t>: Глава города Моисеев П.Ю.</w:t>
      </w:r>
      <w:r>
        <w:rPr>
          <w:sz w:val="16"/>
          <w:szCs w:val="16"/>
        </w:rPr>
        <w:t xml:space="preserve">                                                                                                             _______________</w:t>
      </w:r>
    </w:p>
    <w:p w:rsidR="009C4F91" w:rsidRDefault="009C4F91" w:rsidP="009C4F91">
      <w:pPr>
        <w:pStyle w:val="a6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(Ф.И.О)                                                                                                                               (подпись)</w:t>
      </w:r>
    </w:p>
    <w:p w:rsidR="009C4F91" w:rsidRDefault="009C4F91" w:rsidP="009C4F91">
      <w:pPr>
        <w:pStyle w:val="a6"/>
        <w:spacing w:before="0" w:after="0"/>
        <w:jc w:val="both"/>
        <w:rPr>
          <w:sz w:val="52"/>
          <w:szCs w:val="5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9C4F91" w:rsidRDefault="00A0240D" w:rsidP="009C4F91">
      <w:pPr>
        <w:pStyle w:val="a6"/>
        <w:spacing w:before="0" w:after="0"/>
        <w:jc w:val="both"/>
      </w:pPr>
      <w:r>
        <w:rPr>
          <w:sz w:val="16"/>
          <w:szCs w:val="16"/>
          <w:u w:val="single"/>
        </w:rPr>
        <w:t>«____»_______________2017</w:t>
      </w:r>
      <w:r w:rsidR="009C4F91">
        <w:rPr>
          <w:sz w:val="16"/>
          <w:szCs w:val="16"/>
          <w:u w:val="single"/>
        </w:rPr>
        <w:t xml:space="preserve"> г.</w:t>
      </w:r>
    </w:p>
    <w:p w:rsidR="009C4F91" w:rsidRDefault="009C4F91" w:rsidP="009C4F91">
      <w:pPr>
        <w:pStyle w:val="a6"/>
        <w:spacing w:before="0" w:after="0"/>
        <w:jc w:val="both"/>
      </w:pPr>
    </w:p>
    <w:p w:rsidR="009C4F91" w:rsidRDefault="009C4F91" w:rsidP="009C4F91">
      <w:pPr>
        <w:pStyle w:val="a6"/>
        <w:spacing w:before="0" w:after="0"/>
        <w:jc w:val="both"/>
      </w:pPr>
      <w:proofErr w:type="spellStart"/>
      <w:r>
        <w:rPr>
          <w:sz w:val="16"/>
          <w:szCs w:val="16"/>
        </w:rPr>
        <w:t>Арендатор</w:t>
      </w:r>
      <w:r>
        <w:rPr>
          <w:sz w:val="16"/>
          <w:szCs w:val="16"/>
          <w:u w:val="single"/>
        </w:rPr>
        <w:t>:_______________</w:t>
      </w:r>
      <w:proofErr w:type="spellEnd"/>
      <w:r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_______________</w:t>
      </w:r>
    </w:p>
    <w:p w:rsidR="009C4F91" w:rsidRDefault="009C4F91" w:rsidP="009C4F91">
      <w:pPr>
        <w:pStyle w:val="a6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(Ф.И.О.)                                                                                                                                                           (подпись)</w:t>
      </w:r>
    </w:p>
    <w:p w:rsidR="009C4F91" w:rsidRDefault="009C4F91" w:rsidP="009C4F91">
      <w:pPr>
        <w:pStyle w:val="a6"/>
        <w:spacing w:before="0" w:after="0"/>
        <w:jc w:val="both"/>
        <w:rPr>
          <w:sz w:val="16"/>
          <w:szCs w:val="16"/>
        </w:rPr>
      </w:pPr>
    </w:p>
    <w:p w:rsidR="009C4F91" w:rsidRDefault="009C4F91" w:rsidP="009C4F91">
      <w:pPr>
        <w:pStyle w:val="a6"/>
        <w:spacing w:before="0" w:after="0"/>
        <w:jc w:val="both"/>
        <w:rPr>
          <w:sz w:val="52"/>
          <w:szCs w:val="52"/>
        </w:rPr>
      </w:pPr>
      <w:r>
        <w:rPr>
          <w:sz w:val="16"/>
          <w:szCs w:val="16"/>
        </w:rPr>
        <w:t xml:space="preserve">               </w:t>
      </w:r>
    </w:p>
    <w:p w:rsidR="009C4F91" w:rsidRDefault="009C4F91" w:rsidP="009C4F91">
      <w:pPr>
        <w:pStyle w:val="a6"/>
        <w:spacing w:before="0" w:after="0"/>
        <w:jc w:val="both"/>
      </w:pPr>
      <w:r>
        <w:rPr>
          <w:sz w:val="16"/>
          <w:szCs w:val="16"/>
        </w:rPr>
        <w:t>«_____</w:t>
      </w:r>
      <w:r w:rsidR="00DF6073">
        <w:rPr>
          <w:sz w:val="16"/>
          <w:szCs w:val="16"/>
          <w:u w:val="single"/>
        </w:rPr>
        <w:t>»___________201</w:t>
      </w:r>
      <w:r w:rsidR="00A0240D">
        <w:rPr>
          <w:sz w:val="16"/>
          <w:szCs w:val="16"/>
          <w:u w:val="single"/>
        </w:rPr>
        <w:t>7</w:t>
      </w:r>
      <w:r>
        <w:rPr>
          <w:sz w:val="16"/>
          <w:szCs w:val="16"/>
          <w:u w:val="single"/>
        </w:rPr>
        <w:t>г.</w:t>
      </w:r>
    </w:p>
    <w:p w:rsidR="009C4F91" w:rsidRPr="00482475" w:rsidRDefault="009C4F91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4F91" w:rsidRPr="00482475" w:rsidSect="0005611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85"/>
        </w:tabs>
        <w:ind w:left="385" w:hanging="385"/>
      </w:p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256D"/>
    <w:rsid w:val="0005611F"/>
    <w:rsid w:val="000C3441"/>
    <w:rsid w:val="001D6E0C"/>
    <w:rsid w:val="001D7503"/>
    <w:rsid w:val="00216D64"/>
    <w:rsid w:val="00237083"/>
    <w:rsid w:val="002E3161"/>
    <w:rsid w:val="00313457"/>
    <w:rsid w:val="00323D80"/>
    <w:rsid w:val="003936C3"/>
    <w:rsid w:val="003A2A80"/>
    <w:rsid w:val="00407A1B"/>
    <w:rsid w:val="004419B6"/>
    <w:rsid w:val="00482475"/>
    <w:rsid w:val="00634E16"/>
    <w:rsid w:val="00653C86"/>
    <w:rsid w:val="00662090"/>
    <w:rsid w:val="006D141A"/>
    <w:rsid w:val="007847CE"/>
    <w:rsid w:val="00787066"/>
    <w:rsid w:val="007D65B7"/>
    <w:rsid w:val="007F3A33"/>
    <w:rsid w:val="007F690C"/>
    <w:rsid w:val="0083256D"/>
    <w:rsid w:val="0087229C"/>
    <w:rsid w:val="008F72FA"/>
    <w:rsid w:val="00966B1F"/>
    <w:rsid w:val="009C4F91"/>
    <w:rsid w:val="009E690B"/>
    <w:rsid w:val="009F2E3E"/>
    <w:rsid w:val="00A0240D"/>
    <w:rsid w:val="00A163AD"/>
    <w:rsid w:val="00A62075"/>
    <w:rsid w:val="00AA75C5"/>
    <w:rsid w:val="00BC7ACC"/>
    <w:rsid w:val="00C23B65"/>
    <w:rsid w:val="00D105EC"/>
    <w:rsid w:val="00D241F9"/>
    <w:rsid w:val="00D476DB"/>
    <w:rsid w:val="00DD29FA"/>
    <w:rsid w:val="00DD7C62"/>
    <w:rsid w:val="00DE11C8"/>
    <w:rsid w:val="00DF2304"/>
    <w:rsid w:val="00DF6073"/>
    <w:rsid w:val="00EA5E19"/>
    <w:rsid w:val="00EB124F"/>
    <w:rsid w:val="00EB2A33"/>
    <w:rsid w:val="00F2021A"/>
    <w:rsid w:val="00F42F62"/>
    <w:rsid w:val="00F56A82"/>
    <w:rsid w:val="00F821A2"/>
    <w:rsid w:val="00FA0849"/>
    <w:rsid w:val="00FA5176"/>
    <w:rsid w:val="00F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</w:style>
  <w:style w:type="paragraph" w:styleId="5">
    <w:name w:val="heading 5"/>
    <w:basedOn w:val="a"/>
    <w:next w:val="a0"/>
    <w:link w:val="50"/>
    <w:semiHidden/>
    <w:unhideWhenUsed/>
    <w:qFormat/>
    <w:rsid w:val="0083256D"/>
    <w:pPr>
      <w:tabs>
        <w:tab w:val="num" w:pos="2160"/>
      </w:tabs>
      <w:suppressAutoHyphens/>
      <w:spacing w:before="280" w:after="280" w:line="240" w:lineRule="auto"/>
      <w:ind w:left="216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8325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unhideWhenUsed/>
    <w:rsid w:val="0083256D"/>
    <w:rPr>
      <w:color w:val="0000FF"/>
      <w:u w:val="single"/>
    </w:rPr>
  </w:style>
  <w:style w:type="paragraph" w:styleId="a0">
    <w:name w:val="Body Text"/>
    <w:basedOn w:val="a"/>
    <w:link w:val="a5"/>
    <w:unhideWhenUsed/>
    <w:rsid w:val="0083256D"/>
    <w:pPr>
      <w:suppressAutoHyphens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5">
    <w:name w:val="Основной текст Знак"/>
    <w:basedOn w:val="a1"/>
    <w:link w:val="a0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a6">
    <w:name w:val="Normal (Web)"/>
    <w:basedOn w:val="a"/>
    <w:uiPriority w:val="99"/>
    <w:unhideWhenUsed/>
    <w:rsid w:val="008325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325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8">
    <w:name w:val="Название Знак"/>
    <w:basedOn w:val="a1"/>
    <w:link w:val="a7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styleId="a9">
    <w:name w:val="Strong"/>
    <w:basedOn w:val="a1"/>
    <w:qFormat/>
    <w:rsid w:val="0083256D"/>
    <w:rPr>
      <w:b/>
      <w:bCs/>
    </w:rPr>
  </w:style>
  <w:style w:type="character" w:styleId="aa">
    <w:name w:val="Emphasis"/>
    <w:basedOn w:val="a1"/>
    <w:qFormat/>
    <w:rsid w:val="0083256D"/>
    <w:rPr>
      <w:i/>
      <w:iCs/>
    </w:rPr>
  </w:style>
  <w:style w:type="table" w:styleId="ab">
    <w:name w:val="Table Grid"/>
    <w:basedOn w:val="a2"/>
    <w:uiPriority w:val="59"/>
    <w:rsid w:val="00A1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0"/>
    <w:link w:val="ad"/>
    <w:uiPriority w:val="99"/>
    <w:qFormat/>
    <w:rsid w:val="009C4F91"/>
    <w:pPr>
      <w:keepNext/>
      <w:widowControl w:val="0"/>
      <w:autoSpaceDN w:val="0"/>
      <w:adjustRightInd w:val="0"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ad">
    <w:name w:val="Подзаголовок Знак"/>
    <w:basedOn w:val="a1"/>
    <w:link w:val="ac"/>
    <w:uiPriority w:val="99"/>
    <w:rsid w:val="009C4F91"/>
    <w:rPr>
      <w:rFonts w:ascii="Arial" w:eastAsia="MS Mincho" w:hAnsi="Arial" w:cs="Arial"/>
      <w:i/>
      <w:iCs/>
      <w:sz w:val="28"/>
      <w:szCs w:val="28"/>
    </w:rPr>
  </w:style>
  <w:style w:type="paragraph" w:customStyle="1" w:styleId="WW-Title11">
    <w:name w:val="WW-Title11"/>
    <w:basedOn w:val="a"/>
    <w:next w:val="ac"/>
    <w:uiPriority w:val="99"/>
    <w:rsid w:val="009C4F91"/>
    <w:pPr>
      <w:widowControl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BD4E-ED4A-4543-B43B-65594758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User-01</cp:lastModifiedBy>
  <cp:revision>33</cp:revision>
  <cp:lastPrinted>2016-03-21T06:49:00Z</cp:lastPrinted>
  <dcterms:created xsi:type="dcterms:W3CDTF">2012-11-30T04:28:00Z</dcterms:created>
  <dcterms:modified xsi:type="dcterms:W3CDTF">2017-04-07T06:00:00Z</dcterms:modified>
</cp:coreProperties>
</file>