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56D" w:rsidRPr="0083256D" w:rsidRDefault="0083256D" w:rsidP="0083256D">
      <w:pPr>
        <w:spacing w:after="0"/>
        <w:jc w:val="center"/>
        <w:rPr>
          <w:rFonts w:ascii="Times New Roman" w:hAnsi="Times New Roman" w:cs="Times New Roman"/>
          <w:sz w:val="28"/>
          <w:szCs w:val="28"/>
        </w:rPr>
      </w:pPr>
      <w:r w:rsidRPr="0083256D">
        <w:rPr>
          <w:rFonts w:ascii="Times New Roman" w:hAnsi="Times New Roman" w:cs="Times New Roman"/>
          <w:sz w:val="28"/>
          <w:szCs w:val="28"/>
        </w:rPr>
        <w:t>Документация об аукционе Администрации города Щигры</w:t>
      </w:r>
    </w:p>
    <w:p w:rsidR="0083256D" w:rsidRPr="0083256D" w:rsidRDefault="0083256D" w:rsidP="0083256D">
      <w:pPr>
        <w:spacing w:after="0"/>
        <w:jc w:val="center"/>
        <w:rPr>
          <w:rFonts w:ascii="Times New Roman" w:hAnsi="Times New Roman" w:cs="Times New Roman"/>
          <w:sz w:val="28"/>
          <w:szCs w:val="28"/>
        </w:rPr>
      </w:pPr>
      <w:r w:rsidRPr="0083256D">
        <w:rPr>
          <w:rFonts w:ascii="Times New Roman" w:hAnsi="Times New Roman" w:cs="Times New Roman"/>
          <w:sz w:val="28"/>
          <w:szCs w:val="28"/>
        </w:rPr>
        <w:t>Администрация города Щигры Курской области</w:t>
      </w:r>
    </w:p>
    <w:p w:rsidR="0083256D" w:rsidRDefault="0083256D" w:rsidP="0083256D">
      <w:pPr>
        <w:pStyle w:val="a6"/>
        <w:spacing w:after="0"/>
        <w:rPr>
          <w:rStyle w:val="a9"/>
        </w:rPr>
      </w:pPr>
      <w:r>
        <w:rPr>
          <w:rStyle w:val="a9"/>
        </w:rPr>
        <w:t> </w:t>
      </w:r>
    </w:p>
    <w:tbl>
      <w:tblPr>
        <w:tblW w:w="0" w:type="auto"/>
        <w:tblLayout w:type="fixed"/>
        <w:tblCellMar>
          <w:left w:w="0" w:type="dxa"/>
          <w:right w:w="0" w:type="dxa"/>
        </w:tblCellMar>
        <w:tblLook w:val="04A0" w:firstRow="1" w:lastRow="0" w:firstColumn="1" w:lastColumn="0" w:noHBand="0" w:noVBand="1"/>
      </w:tblPr>
      <w:tblGrid>
        <w:gridCol w:w="3604"/>
        <w:gridCol w:w="338"/>
        <w:gridCol w:w="5413"/>
      </w:tblGrid>
      <w:tr w:rsidR="0083256D" w:rsidTr="0083256D">
        <w:tc>
          <w:tcPr>
            <w:tcW w:w="3604" w:type="dxa"/>
            <w:hideMark/>
          </w:tcPr>
          <w:p w:rsidR="0083256D" w:rsidRDefault="0083256D" w:rsidP="0083256D">
            <w:pPr>
              <w:pStyle w:val="a6"/>
              <w:snapToGrid w:val="0"/>
              <w:spacing w:before="0" w:after="0"/>
              <w:jc w:val="center"/>
            </w:pPr>
            <w:r>
              <w:t> </w:t>
            </w:r>
          </w:p>
        </w:tc>
        <w:tc>
          <w:tcPr>
            <w:tcW w:w="338" w:type="dxa"/>
            <w:hideMark/>
          </w:tcPr>
          <w:p w:rsidR="0083256D" w:rsidRDefault="0083256D" w:rsidP="0083256D">
            <w:pPr>
              <w:pStyle w:val="a6"/>
              <w:snapToGrid w:val="0"/>
              <w:spacing w:before="0" w:after="0"/>
              <w:jc w:val="center"/>
              <w:rPr>
                <w:rStyle w:val="a9"/>
              </w:rPr>
            </w:pPr>
            <w:r>
              <w:rPr>
                <w:rStyle w:val="a9"/>
              </w:rPr>
              <w:t> </w:t>
            </w:r>
          </w:p>
        </w:tc>
        <w:tc>
          <w:tcPr>
            <w:tcW w:w="5413" w:type="dxa"/>
            <w:hideMark/>
          </w:tcPr>
          <w:p w:rsidR="0083256D" w:rsidRDefault="0083256D" w:rsidP="0083256D">
            <w:pPr>
              <w:pStyle w:val="a6"/>
              <w:snapToGrid w:val="0"/>
              <w:spacing w:before="0" w:after="0"/>
              <w:rPr>
                <w:rStyle w:val="a9"/>
              </w:rPr>
            </w:pPr>
            <w:r>
              <w:t>                             "УТВЕРЖДАЮ"</w:t>
            </w:r>
            <w:r>
              <w:rPr>
                <w:rStyle w:val="a9"/>
              </w:rPr>
              <w:t> </w:t>
            </w:r>
          </w:p>
        </w:tc>
      </w:tr>
      <w:tr w:rsidR="0083256D" w:rsidTr="0083256D">
        <w:tc>
          <w:tcPr>
            <w:tcW w:w="3604" w:type="dxa"/>
            <w:hideMark/>
          </w:tcPr>
          <w:p w:rsidR="0083256D" w:rsidRDefault="0083256D" w:rsidP="0083256D">
            <w:pPr>
              <w:pStyle w:val="a6"/>
              <w:snapToGrid w:val="0"/>
              <w:spacing w:before="0" w:after="0"/>
              <w:jc w:val="center"/>
            </w:pPr>
            <w:r>
              <w:t> </w:t>
            </w:r>
          </w:p>
        </w:tc>
        <w:tc>
          <w:tcPr>
            <w:tcW w:w="338" w:type="dxa"/>
            <w:hideMark/>
          </w:tcPr>
          <w:p w:rsidR="0083256D" w:rsidRDefault="0083256D" w:rsidP="0083256D">
            <w:pPr>
              <w:pStyle w:val="a6"/>
              <w:snapToGrid w:val="0"/>
              <w:spacing w:before="0" w:after="0"/>
              <w:jc w:val="center"/>
            </w:pPr>
            <w:r>
              <w:t> </w:t>
            </w:r>
          </w:p>
        </w:tc>
        <w:tc>
          <w:tcPr>
            <w:tcW w:w="5413" w:type="dxa"/>
            <w:hideMark/>
          </w:tcPr>
          <w:p w:rsidR="0083256D" w:rsidRDefault="0083256D" w:rsidP="0083256D">
            <w:pPr>
              <w:pStyle w:val="a6"/>
              <w:snapToGrid w:val="0"/>
              <w:spacing w:before="0" w:after="0"/>
              <w:jc w:val="center"/>
            </w:pPr>
            <w:r>
              <w:t>Глава города Щигры</w:t>
            </w:r>
          </w:p>
          <w:p w:rsidR="0083256D" w:rsidRDefault="0083256D" w:rsidP="0083256D">
            <w:pPr>
              <w:pStyle w:val="a6"/>
              <w:spacing w:after="0"/>
              <w:jc w:val="center"/>
            </w:pPr>
            <w:r>
              <w:t> </w:t>
            </w:r>
          </w:p>
          <w:p w:rsidR="0083256D" w:rsidRDefault="0083256D" w:rsidP="0083256D">
            <w:pPr>
              <w:pStyle w:val="a6"/>
              <w:spacing w:after="0"/>
              <w:jc w:val="center"/>
            </w:pPr>
            <w:r>
              <w:t>______________ /П.Ю.Моисеев/</w:t>
            </w:r>
          </w:p>
        </w:tc>
      </w:tr>
      <w:tr w:rsidR="0083256D" w:rsidTr="0083256D">
        <w:tc>
          <w:tcPr>
            <w:tcW w:w="3604" w:type="dxa"/>
            <w:hideMark/>
          </w:tcPr>
          <w:p w:rsidR="0083256D" w:rsidRDefault="0083256D" w:rsidP="0083256D">
            <w:pPr>
              <w:pStyle w:val="a6"/>
              <w:snapToGrid w:val="0"/>
              <w:spacing w:before="0" w:after="0"/>
              <w:jc w:val="center"/>
              <w:rPr>
                <w:rStyle w:val="a9"/>
              </w:rPr>
            </w:pPr>
            <w:r>
              <w:rPr>
                <w:rStyle w:val="a9"/>
              </w:rPr>
              <w:t> </w:t>
            </w:r>
          </w:p>
        </w:tc>
        <w:tc>
          <w:tcPr>
            <w:tcW w:w="338" w:type="dxa"/>
            <w:hideMark/>
          </w:tcPr>
          <w:p w:rsidR="0083256D" w:rsidRDefault="0083256D" w:rsidP="0083256D">
            <w:pPr>
              <w:pStyle w:val="a6"/>
              <w:snapToGrid w:val="0"/>
              <w:spacing w:before="0" w:after="0"/>
              <w:jc w:val="center"/>
              <w:rPr>
                <w:rStyle w:val="a9"/>
              </w:rPr>
            </w:pPr>
            <w:r>
              <w:rPr>
                <w:rStyle w:val="a9"/>
              </w:rPr>
              <w:t> </w:t>
            </w:r>
          </w:p>
        </w:tc>
        <w:tc>
          <w:tcPr>
            <w:tcW w:w="5413" w:type="dxa"/>
            <w:hideMark/>
          </w:tcPr>
          <w:p w:rsidR="0083256D" w:rsidRDefault="0083256D" w:rsidP="0083256D">
            <w:pPr>
              <w:pStyle w:val="a6"/>
              <w:snapToGrid w:val="0"/>
              <w:spacing w:before="0" w:after="0"/>
              <w:rPr>
                <w:rStyle w:val="a9"/>
              </w:rPr>
            </w:pPr>
            <w:r>
              <w:t xml:space="preserve">                     «28» ноября  </w:t>
            </w:r>
            <w:smartTag w:uri="urn:schemas-microsoft-com:office:smarttags" w:element="metricconverter">
              <w:smartTagPr>
                <w:attr w:name="ProductID" w:val="2012 г"/>
              </w:smartTagPr>
              <w:r>
                <w:t>2012 г</w:t>
              </w:r>
            </w:smartTag>
            <w:r>
              <w:t>.</w:t>
            </w:r>
            <w:r>
              <w:rPr>
                <w:rStyle w:val="a9"/>
              </w:rPr>
              <w:t> </w:t>
            </w:r>
          </w:p>
        </w:tc>
      </w:tr>
    </w:tbl>
    <w:p w:rsidR="0083256D" w:rsidRDefault="0083256D" w:rsidP="0083256D">
      <w:pPr>
        <w:pStyle w:val="a6"/>
        <w:spacing w:after="0"/>
        <w:rPr>
          <w:rStyle w:val="a9"/>
        </w:rPr>
      </w:pPr>
      <w:r>
        <w:rPr>
          <w:rStyle w:val="a9"/>
        </w:rPr>
        <w:t> </w:t>
      </w:r>
    </w:p>
    <w:p w:rsidR="0083256D" w:rsidRDefault="0083256D" w:rsidP="0083256D">
      <w:pPr>
        <w:pStyle w:val="a6"/>
        <w:tabs>
          <w:tab w:val="left" w:pos="3735"/>
          <w:tab w:val="right" w:pos="9355"/>
        </w:tabs>
        <w:spacing w:after="0"/>
      </w:pPr>
      <w:r>
        <w:tab/>
      </w:r>
    </w:p>
    <w:p w:rsidR="0083256D" w:rsidRDefault="0083256D" w:rsidP="0083256D">
      <w:pPr>
        <w:pStyle w:val="a6"/>
        <w:spacing w:after="0"/>
        <w:jc w:val="center"/>
      </w:pPr>
      <w:r>
        <w:t>ДОКУМЕНТАЦИЯ</w:t>
      </w:r>
    </w:p>
    <w:p w:rsidR="0083256D" w:rsidRDefault="0083256D" w:rsidP="0083256D">
      <w:pPr>
        <w:pStyle w:val="a6"/>
        <w:spacing w:after="0"/>
        <w:jc w:val="center"/>
      </w:pPr>
      <w:r>
        <w:t>ОБ АУКЦИОНЕ</w:t>
      </w:r>
    </w:p>
    <w:p w:rsidR="0083256D" w:rsidRDefault="0083256D" w:rsidP="0083256D">
      <w:pPr>
        <w:pStyle w:val="a6"/>
        <w:spacing w:after="0"/>
        <w:jc w:val="right"/>
      </w:pPr>
      <w:r>
        <w:t> </w:t>
      </w:r>
    </w:p>
    <w:p w:rsidR="0083256D" w:rsidRDefault="0083256D" w:rsidP="0083256D">
      <w:pPr>
        <w:pStyle w:val="a6"/>
        <w:spacing w:after="0"/>
        <w:jc w:val="center"/>
      </w:pPr>
      <w:r>
        <w:t> </w:t>
      </w:r>
    </w:p>
    <w:p w:rsidR="0083256D" w:rsidRDefault="0083256D" w:rsidP="0083256D">
      <w:pPr>
        <w:pStyle w:val="a6"/>
        <w:spacing w:after="0"/>
        <w:jc w:val="center"/>
      </w:pPr>
      <w:r>
        <w:t> </w:t>
      </w:r>
    </w:p>
    <w:p w:rsidR="0083256D" w:rsidRDefault="008D33D1" w:rsidP="0083256D">
      <w:pPr>
        <w:pStyle w:val="a6"/>
        <w:spacing w:after="0"/>
        <w:jc w:val="center"/>
        <w:rPr>
          <w:rStyle w:val="a9"/>
        </w:rPr>
      </w:pPr>
      <w:r>
        <w:rPr>
          <w:rStyle w:val="a9"/>
        </w:rPr>
        <w:t>АУКЦИОН № 3</w:t>
      </w:r>
      <w:bookmarkStart w:id="0" w:name="_GoBack"/>
      <w:bookmarkEnd w:id="0"/>
    </w:p>
    <w:p w:rsidR="0083256D" w:rsidRDefault="0083256D" w:rsidP="0083256D">
      <w:pPr>
        <w:pStyle w:val="a6"/>
        <w:spacing w:after="0"/>
      </w:pPr>
      <w:r>
        <w:t> </w:t>
      </w:r>
    </w:p>
    <w:p w:rsidR="0083256D" w:rsidRPr="0083256D" w:rsidRDefault="0083256D" w:rsidP="0083256D">
      <w:pPr>
        <w:spacing w:after="0"/>
        <w:ind w:firstLine="540"/>
        <w:jc w:val="both"/>
        <w:rPr>
          <w:rFonts w:ascii="Times New Roman" w:hAnsi="Times New Roman" w:cs="Times New Roman"/>
          <w:sz w:val="28"/>
          <w:szCs w:val="28"/>
        </w:rPr>
      </w:pPr>
      <w:r>
        <w:rPr>
          <w:sz w:val="28"/>
          <w:szCs w:val="28"/>
        </w:rPr>
        <w:t xml:space="preserve">       </w:t>
      </w:r>
      <w:r w:rsidRPr="0083256D">
        <w:rPr>
          <w:rFonts w:ascii="Times New Roman" w:hAnsi="Times New Roman" w:cs="Times New Roman"/>
          <w:sz w:val="28"/>
          <w:szCs w:val="28"/>
        </w:rPr>
        <w:t>по продаже права на заключение договора аренды земельного участка, из земель населенных пунктов, для строительства объекта индивидуального жилищного строительства, площадью 1200 кв. м., с кадастровым номером 46:33:01 01 06:1144,  расположенного по адресу: Курская обл., г. Щигры, ул</w:t>
      </w:r>
      <w:proofErr w:type="gramStart"/>
      <w:r w:rsidRPr="0083256D">
        <w:rPr>
          <w:rFonts w:ascii="Times New Roman" w:hAnsi="Times New Roman" w:cs="Times New Roman"/>
          <w:sz w:val="28"/>
          <w:szCs w:val="28"/>
        </w:rPr>
        <w:t>.В</w:t>
      </w:r>
      <w:proofErr w:type="gramEnd"/>
      <w:r w:rsidRPr="0083256D">
        <w:rPr>
          <w:rFonts w:ascii="Times New Roman" w:hAnsi="Times New Roman" w:cs="Times New Roman"/>
          <w:sz w:val="28"/>
          <w:szCs w:val="28"/>
        </w:rPr>
        <w:t xml:space="preserve">ишневая, д.71. </w:t>
      </w:r>
    </w:p>
    <w:p w:rsidR="0083256D" w:rsidRDefault="0083256D" w:rsidP="0083256D">
      <w:pPr>
        <w:pStyle w:val="a6"/>
        <w:spacing w:after="0"/>
        <w:jc w:val="both"/>
      </w:pPr>
      <w:r>
        <w:t> </w:t>
      </w:r>
    </w:p>
    <w:p w:rsidR="0083256D" w:rsidRDefault="0083256D" w:rsidP="0083256D">
      <w:pPr>
        <w:pStyle w:val="a6"/>
        <w:spacing w:after="0"/>
      </w:pPr>
      <w:r>
        <w:t> </w:t>
      </w:r>
    </w:p>
    <w:p w:rsidR="0083256D" w:rsidRDefault="0083256D" w:rsidP="0083256D">
      <w:pPr>
        <w:pStyle w:val="a6"/>
        <w:spacing w:after="0"/>
      </w:pPr>
    </w:p>
    <w:p w:rsidR="0083256D" w:rsidRDefault="0083256D" w:rsidP="0083256D">
      <w:pPr>
        <w:pStyle w:val="a6"/>
        <w:spacing w:after="0"/>
      </w:pPr>
    </w:p>
    <w:p w:rsidR="0083256D" w:rsidRDefault="0083256D" w:rsidP="0083256D">
      <w:pPr>
        <w:pStyle w:val="a6"/>
        <w:spacing w:after="0"/>
      </w:pPr>
      <w:r>
        <w:t>                                                     </w:t>
      </w:r>
    </w:p>
    <w:p w:rsidR="0083256D" w:rsidRDefault="0083256D" w:rsidP="0083256D">
      <w:pPr>
        <w:pStyle w:val="a6"/>
        <w:spacing w:after="0"/>
        <w:jc w:val="center"/>
        <w:rPr>
          <w:rStyle w:val="a9"/>
        </w:rPr>
      </w:pPr>
      <w:r>
        <w:t>г</w:t>
      </w:r>
      <w:r>
        <w:rPr>
          <w:rStyle w:val="a9"/>
        </w:rPr>
        <w:t>. Щигры</w:t>
      </w:r>
    </w:p>
    <w:p w:rsidR="0083256D" w:rsidRDefault="0083256D" w:rsidP="0083256D">
      <w:pPr>
        <w:pStyle w:val="a6"/>
        <w:spacing w:after="0"/>
        <w:jc w:val="center"/>
        <w:rPr>
          <w:rStyle w:val="a9"/>
        </w:rPr>
      </w:pPr>
      <w:r>
        <w:rPr>
          <w:rStyle w:val="a9"/>
        </w:rPr>
        <w:t>2012г.</w:t>
      </w:r>
    </w:p>
    <w:p w:rsidR="0083256D" w:rsidRDefault="0083256D" w:rsidP="0083256D">
      <w:pPr>
        <w:pStyle w:val="a6"/>
        <w:spacing w:after="0"/>
      </w:pPr>
    </w:p>
    <w:p w:rsidR="0083256D" w:rsidRDefault="0083256D" w:rsidP="0083256D">
      <w:pPr>
        <w:pStyle w:val="a6"/>
        <w:spacing w:after="0"/>
        <w:jc w:val="center"/>
        <w:rPr>
          <w:rStyle w:val="a9"/>
        </w:rPr>
      </w:pPr>
      <w:r>
        <w:rPr>
          <w:rStyle w:val="a9"/>
        </w:rPr>
        <w:lastRenderedPageBreak/>
        <w:t xml:space="preserve">СОДЕРЖАНИЕ ДОКУМЕНТАЦИИ ОБ АУКЦИОНЕ. </w:t>
      </w:r>
    </w:p>
    <w:p w:rsidR="0083256D" w:rsidRDefault="0083256D" w:rsidP="0083256D">
      <w:pPr>
        <w:pStyle w:val="a6"/>
        <w:spacing w:after="0"/>
        <w:jc w:val="center"/>
        <w:rPr>
          <w:rStyle w:val="a9"/>
        </w:rPr>
      </w:pPr>
      <w:r>
        <w:rPr>
          <w:rStyle w:val="a9"/>
        </w:rPr>
        <w:t> </w:t>
      </w:r>
    </w:p>
    <w:p w:rsidR="0083256D" w:rsidRDefault="0083256D" w:rsidP="0083256D">
      <w:pPr>
        <w:pStyle w:val="a6"/>
        <w:spacing w:after="0"/>
        <w:jc w:val="center"/>
        <w:rPr>
          <w:rStyle w:val="a9"/>
        </w:rPr>
      </w:pPr>
      <w:r>
        <w:rPr>
          <w:rStyle w:val="a9"/>
        </w:rPr>
        <w:t> </w:t>
      </w:r>
    </w:p>
    <w:p w:rsidR="0083256D" w:rsidRDefault="0083256D" w:rsidP="0083256D">
      <w:pPr>
        <w:pStyle w:val="a6"/>
        <w:spacing w:after="0"/>
        <w:jc w:val="center"/>
        <w:rPr>
          <w:rStyle w:val="a9"/>
        </w:rPr>
      </w:pPr>
      <w:r>
        <w:rPr>
          <w:rStyle w:val="a9"/>
        </w:rPr>
        <w:t> </w:t>
      </w:r>
    </w:p>
    <w:p w:rsidR="0083256D" w:rsidRDefault="0083256D" w:rsidP="0083256D">
      <w:pPr>
        <w:pStyle w:val="a6"/>
        <w:spacing w:after="0"/>
        <w:jc w:val="center"/>
        <w:rPr>
          <w:rStyle w:val="a9"/>
        </w:rPr>
      </w:pPr>
      <w:r>
        <w:rPr>
          <w:rStyle w:val="a9"/>
        </w:rPr>
        <w:t> </w:t>
      </w:r>
    </w:p>
    <w:tbl>
      <w:tblPr>
        <w:tblW w:w="0" w:type="auto"/>
        <w:tblInd w:w="-42" w:type="dxa"/>
        <w:tblLayout w:type="fixed"/>
        <w:tblCellMar>
          <w:left w:w="0" w:type="dxa"/>
          <w:right w:w="0" w:type="dxa"/>
        </w:tblCellMar>
        <w:tblLook w:val="04A0" w:firstRow="1" w:lastRow="0" w:firstColumn="1" w:lastColumn="0" w:noHBand="0" w:noVBand="1"/>
      </w:tblPr>
      <w:tblGrid>
        <w:gridCol w:w="1313"/>
        <w:gridCol w:w="6812"/>
        <w:gridCol w:w="1320"/>
      </w:tblGrid>
      <w:tr w:rsidR="0083256D" w:rsidTr="0083256D">
        <w:tc>
          <w:tcPr>
            <w:tcW w:w="1313" w:type="dxa"/>
            <w:tcBorders>
              <w:top w:val="double" w:sz="2" w:space="0" w:color="C0C0C0"/>
              <w:left w:val="double" w:sz="2" w:space="0" w:color="C0C0C0"/>
              <w:bottom w:val="double" w:sz="2" w:space="0" w:color="C0C0C0"/>
              <w:right w:val="nil"/>
            </w:tcBorders>
            <w:hideMark/>
          </w:tcPr>
          <w:p w:rsidR="0083256D" w:rsidRDefault="0083256D" w:rsidP="0083256D">
            <w:pPr>
              <w:pStyle w:val="a6"/>
              <w:snapToGrid w:val="0"/>
              <w:spacing w:before="0" w:after="0"/>
              <w:jc w:val="center"/>
            </w:pPr>
            <w:r>
              <w:t>№</w:t>
            </w:r>
          </w:p>
        </w:tc>
        <w:tc>
          <w:tcPr>
            <w:tcW w:w="6812" w:type="dxa"/>
            <w:tcBorders>
              <w:top w:val="double" w:sz="2" w:space="0" w:color="C0C0C0"/>
              <w:left w:val="double" w:sz="2" w:space="0" w:color="C0C0C0"/>
              <w:bottom w:val="double" w:sz="2" w:space="0" w:color="C0C0C0"/>
              <w:right w:val="nil"/>
            </w:tcBorders>
            <w:hideMark/>
          </w:tcPr>
          <w:p w:rsidR="0083256D" w:rsidRDefault="0083256D" w:rsidP="0083256D">
            <w:pPr>
              <w:pStyle w:val="a6"/>
              <w:snapToGrid w:val="0"/>
              <w:spacing w:before="0" w:after="0"/>
              <w:jc w:val="center"/>
            </w:pPr>
            <w:r>
              <w:t>Наименование</w:t>
            </w:r>
          </w:p>
        </w:tc>
        <w:tc>
          <w:tcPr>
            <w:tcW w:w="1320" w:type="dxa"/>
            <w:tcBorders>
              <w:top w:val="double" w:sz="2" w:space="0" w:color="C0C0C0"/>
              <w:left w:val="double" w:sz="2" w:space="0" w:color="C0C0C0"/>
              <w:bottom w:val="double" w:sz="2" w:space="0" w:color="C0C0C0"/>
              <w:right w:val="double" w:sz="2" w:space="0" w:color="C0C0C0"/>
            </w:tcBorders>
            <w:hideMark/>
          </w:tcPr>
          <w:p w:rsidR="0083256D" w:rsidRDefault="0083256D" w:rsidP="0083256D">
            <w:pPr>
              <w:pStyle w:val="a6"/>
              <w:snapToGrid w:val="0"/>
              <w:spacing w:before="0" w:after="0"/>
              <w:jc w:val="center"/>
            </w:pPr>
            <w:r>
              <w:t>Номера страниц</w:t>
            </w:r>
          </w:p>
        </w:tc>
      </w:tr>
      <w:tr w:rsidR="0083256D" w:rsidTr="0083256D">
        <w:tc>
          <w:tcPr>
            <w:tcW w:w="1313" w:type="dxa"/>
            <w:tcBorders>
              <w:top w:val="double" w:sz="2" w:space="0" w:color="C0C0C0"/>
              <w:left w:val="double" w:sz="2" w:space="0" w:color="C0C0C0"/>
              <w:bottom w:val="double" w:sz="2" w:space="0" w:color="C0C0C0"/>
              <w:right w:val="nil"/>
            </w:tcBorders>
            <w:hideMark/>
          </w:tcPr>
          <w:p w:rsidR="0083256D" w:rsidRDefault="0083256D" w:rsidP="0083256D">
            <w:pPr>
              <w:pStyle w:val="a6"/>
              <w:snapToGrid w:val="0"/>
              <w:spacing w:before="0" w:after="0"/>
              <w:jc w:val="center"/>
            </w:pPr>
            <w:r>
              <w:t>Часть I</w:t>
            </w:r>
          </w:p>
        </w:tc>
        <w:tc>
          <w:tcPr>
            <w:tcW w:w="6812" w:type="dxa"/>
            <w:tcBorders>
              <w:top w:val="double" w:sz="2" w:space="0" w:color="C0C0C0"/>
              <w:left w:val="double" w:sz="2" w:space="0" w:color="C0C0C0"/>
              <w:bottom w:val="double" w:sz="2" w:space="0" w:color="C0C0C0"/>
              <w:right w:val="nil"/>
            </w:tcBorders>
            <w:hideMark/>
          </w:tcPr>
          <w:p w:rsidR="0083256D" w:rsidRDefault="0083256D" w:rsidP="0083256D">
            <w:pPr>
              <w:pStyle w:val="a6"/>
              <w:snapToGrid w:val="0"/>
              <w:spacing w:before="0" w:after="0"/>
            </w:pPr>
            <w:r>
              <w:t>Общие условия проведения аукциона.</w:t>
            </w:r>
          </w:p>
        </w:tc>
        <w:tc>
          <w:tcPr>
            <w:tcW w:w="1320" w:type="dxa"/>
            <w:tcBorders>
              <w:top w:val="double" w:sz="2" w:space="0" w:color="C0C0C0"/>
              <w:left w:val="double" w:sz="2" w:space="0" w:color="C0C0C0"/>
              <w:bottom w:val="double" w:sz="2" w:space="0" w:color="C0C0C0"/>
              <w:right w:val="double" w:sz="2" w:space="0" w:color="C0C0C0"/>
            </w:tcBorders>
            <w:hideMark/>
          </w:tcPr>
          <w:p w:rsidR="0083256D" w:rsidRDefault="0083256D" w:rsidP="0083256D">
            <w:pPr>
              <w:pStyle w:val="a6"/>
              <w:snapToGrid w:val="0"/>
              <w:spacing w:before="0" w:after="0"/>
              <w:jc w:val="center"/>
            </w:pPr>
            <w:r>
              <w:t>3-5</w:t>
            </w:r>
          </w:p>
        </w:tc>
      </w:tr>
      <w:tr w:rsidR="0083256D" w:rsidTr="0083256D">
        <w:tc>
          <w:tcPr>
            <w:tcW w:w="1313" w:type="dxa"/>
            <w:tcBorders>
              <w:top w:val="double" w:sz="2" w:space="0" w:color="C0C0C0"/>
              <w:left w:val="double" w:sz="2" w:space="0" w:color="C0C0C0"/>
              <w:bottom w:val="double" w:sz="2" w:space="0" w:color="C0C0C0"/>
              <w:right w:val="nil"/>
            </w:tcBorders>
            <w:hideMark/>
          </w:tcPr>
          <w:p w:rsidR="0083256D" w:rsidRDefault="0083256D" w:rsidP="0083256D">
            <w:pPr>
              <w:pStyle w:val="a6"/>
              <w:snapToGrid w:val="0"/>
              <w:spacing w:before="0" w:after="0"/>
              <w:jc w:val="center"/>
            </w:pPr>
            <w:r>
              <w:t>Часть II</w:t>
            </w:r>
          </w:p>
        </w:tc>
        <w:tc>
          <w:tcPr>
            <w:tcW w:w="6812" w:type="dxa"/>
            <w:tcBorders>
              <w:top w:val="double" w:sz="2" w:space="0" w:color="C0C0C0"/>
              <w:left w:val="double" w:sz="2" w:space="0" w:color="C0C0C0"/>
              <w:bottom w:val="double" w:sz="2" w:space="0" w:color="C0C0C0"/>
              <w:right w:val="nil"/>
            </w:tcBorders>
            <w:hideMark/>
          </w:tcPr>
          <w:p w:rsidR="0083256D" w:rsidRDefault="0083256D" w:rsidP="0083256D">
            <w:pPr>
              <w:pStyle w:val="a6"/>
              <w:snapToGrid w:val="0"/>
              <w:spacing w:before="0" w:after="0"/>
            </w:pPr>
            <w:r>
              <w:t>Подача и отзыв заявки на участие в аукционе.</w:t>
            </w:r>
          </w:p>
        </w:tc>
        <w:tc>
          <w:tcPr>
            <w:tcW w:w="1320" w:type="dxa"/>
            <w:tcBorders>
              <w:top w:val="double" w:sz="2" w:space="0" w:color="C0C0C0"/>
              <w:left w:val="double" w:sz="2" w:space="0" w:color="C0C0C0"/>
              <w:bottom w:val="double" w:sz="2" w:space="0" w:color="C0C0C0"/>
              <w:right w:val="double" w:sz="2" w:space="0" w:color="C0C0C0"/>
            </w:tcBorders>
            <w:hideMark/>
          </w:tcPr>
          <w:p w:rsidR="0083256D" w:rsidRDefault="0083256D" w:rsidP="0083256D">
            <w:pPr>
              <w:pStyle w:val="a6"/>
              <w:snapToGrid w:val="0"/>
              <w:spacing w:before="0" w:after="0"/>
              <w:jc w:val="center"/>
            </w:pPr>
            <w:r>
              <w:t>5-6</w:t>
            </w:r>
          </w:p>
        </w:tc>
      </w:tr>
      <w:tr w:rsidR="0083256D" w:rsidTr="0083256D">
        <w:tc>
          <w:tcPr>
            <w:tcW w:w="1313" w:type="dxa"/>
            <w:tcBorders>
              <w:top w:val="double" w:sz="2" w:space="0" w:color="C0C0C0"/>
              <w:left w:val="double" w:sz="2" w:space="0" w:color="C0C0C0"/>
              <w:bottom w:val="double" w:sz="2" w:space="0" w:color="C0C0C0"/>
              <w:right w:val="nil"/>
            </w:tcBorders>
            <w:hideMark/>
          </w:tcPr>
          <w:p w:rsidR="0083256D" w:rsidRDefault="0083256D" w:rsidP="0083256D">
            <w:pPr>
              <w:pStyle w:val="a6"/>
              <w:snapToGrid w:val="0"/>
              <w:spacing w:before="0" w:after="0"/>
              <w:jc w:val="center"/>
            </w:pPr>
            <w:r>
              <w:t>Часть III</w:t>
            </w:r>
          </w:p>
        </w:tc>
        <w:tc>
          <w:tcPr>
            <w:tcW w:w="6812" w:type="dxa"/>
            <w:tcBorders>
              <w:top w:val="double" w:sz="2" w:space="0" w:color="C0C0C0"/>
              <w:left w:val="double" w:sz="2" w:space="0" w:color="C0C0C0"/>
              <w:bottom w:val="double" w:sz="2" w:space="0" w:color="C0C0C0"/>
              <w:right w:val="nil"/>
            </w:tcBorders>
            <w:hideMark/>
          </w:tcPr>
          <w:p w:rsidR="0083256D" w:rsidRDefault="0083256D" w:rsidP="0083256D">
            <w:pPr>
              <w:pStyle w:val="a6"/>
              <w:snapToGrid w:val="0"/>
              <w:spacing w:before="0" w:after="0"/>
            </w:pPr>
            <w:r>
              <w:t>Задаток для участия в аукционе.</w:t>
            </w:r>
          </w:p>
        </w:tc>
        <w:tc>
          <w:tcPr>
            <w:tcW w:w="1320" w:type="dxa"/>
            <w:tcBorders>
              <w:top w:val="double" w:sz="2" w:space="0" w:color="C0C0C0"/>
              <w:left w:val="double" w:sz="2" w:space="0" w:color="C0C0C0"/>
              <w:bottom w:val="double" w:sz="2" w:space="0" w:color="C0C0C0"/>
              <w:right w:val="double" w:sz="2" w:space="0" w:color="C0C0C0"/>
            </w:tcBorders>
            <w:hideMark/>
          </w:tcPr>
          <w:p w:rsidR="0083256D" w:rsidRDefault="0083256D" w:rsidP="0083256D">
            <w:pPr>
              <w:pStyle w:val="a6"/>
              <w:snapToGrid w:val="0"/>
              <w:spacing w:before="0" w:after="0"/>
              <w:jc w:val="center"/>
            </w:pPr>
            <w:r>
              <w:t>6-7</w:t>
            </w:r>
          </w:p>
        </w:tc>
      </w:tr>
      <w:tr w:rsidR="0083256D" w:rsidTr="0083256D">
        <w:tc>
          <w:tcPr>
            <w:tcW w:w="1313" w:type="dxa"/>
            <w:tcBorders>
              <w:top w:val="double" w:sz="2" w:space="0" w:color="C0C0C0"/>
              <w:left w:val="double" w:sz="2" w:space="0" w:color="C0C0C0"/>
              <w:bottom w:val="double" w:sz="2" w:space="0" w:color="C0C0C0"/>
              <w:right w:val="nil"/>
            </w:tcBorders>
            <w:hideMark/>
          </w:tcPr>
          <w:p w:rsidR="0083256D" w:rsidRDefault="0083256D" w:rsidP="0083256D">
            <w:pPr>
              <w:pStyle w:val="a6"/>
              <w:snapToGrid w:val="0"/>
              <w:spacing w:before="0" w:after="0"/>
              <w:jc w:val="center"/>
            </w:pPr>
            <w:r>
              <w:t>Часть IV</w:t>
            </w:r>
          </w:p>
        </w:tc>
        <w:tc>
          <w:tcPr>
            <w:tcW w:w="6812" w:type="dxa"/>
            <w:tcBorders>
              <w:top w:val="double" w:sz="2" w:space="0" w:color="C0C0C0"/>
              <w:left w:val="double" w:sz="2" w:space="0" w:color="C0C0C0"/>
              <w:bottom w:val="double" w:sz="2" w:space="0" w:color="C0C0C0"/>
              <w:right w:val="nil"/>
            </w:tcBorders>
            <w:hideMark/>
          </w:tcPr>
          <w:p w:rsidR="0083256D" w:rsidRDefault="0083256D" w:rsidP="0083256D">
            <w:pPr>
              <w:pStyle w:val="a6"/>
              <w:snapToGrid w:val="0"/>
              <w:spacing w:before="0" w:after="0"/>
            </w:pPr>
            <w:r>
              <w:t>Сроки рассмотрения заявок и проведения аукциона. «Шаг аукциона».</w:t>
            </w:r>
          </w:p>
        </w:tc>
        <w:tc>
          <w:tcPr>
            <w:tcW w:w="1320" w:type="dxa"/>
            <w:tcBorders>
              <w:top w:val="double" w:sz="2" w:space="0" w:color="C0C0C0"/>
              <w:left w:val="double" w:sz="2" w:space="0" w:color="C0C0C0"/>
              <w:bottom w:val="double" w:sz="2" w:space="0" w:color="C0C0C0"/>
              <w:right w:val="double" w:sz="2" w:space="0" w:color="C0C0C0"/>
            </w:tcBorders>
            <w:hideMark/>
          </w:tcPr>
          <w:p w:rsidR="0083256D" w:rsidRDefault="0083256D" w:rsidP="0083256D">
            <w:pPr>
              <w:pStyle w:val="a6"/>
              <w:snapToGrid w:val="0"/>
              <w:spacing w:before="0" w:after="0"/>
              <w:jc w:val="center"/>
            </w:pPr>
            <w:r>
              <w:t>7</w:t>
            </w:r>
          </w:p>
        </w:tc>
      </w:tr>
      <w:tr w:rsidR="0083256D" w:rsidTr="0083256D">
        <w:tc>
          <w:tcPr>
            <w:tcW w:w="1313" w:type="dxa"/>
            <w:tcBorders>
              <w:top w:val="double" w:sz="2" w:space="0" w:color="C0C0C0"/>
              <w:left w:val="double" w:sz="2" w:space="0" w:color="C0C0C0"/>
              <w:bottom w:val="double" w:sz="2" w:space="0" w:color="C0C0C0"/>
              <w:right w:val="nil"/>
            </w:tcBorders>
            <w:hideMark/>
          </w:tcPr>
          <w:p w:rsidR="0083256D" w:rsidRDefault="0083256D" w:rsidP="0083256D">
            <w:pPr>
              <w:pStyle w:val="a6"/>
              <w:snapToGrid w:val="0"/>
              <w:spacing w:before="0" w:after="0"/>
              <w:jc w:val="center"/>
            </w:pPr>
            <w:r>
              <w:t>Часть V</w:t>
            </w:r>
          </w:p>
        </w:tc>
        <w:tc>
          <w:tcPr>
            <w:tcW w:w="6812" w:type="dxa"/>
            <w:tcBorders>
              <w:top w:val="double" w:sz="2" w:space="0" w:color="C0C0C0"/>
              <w:left w:val="double" w:sz="2" w:space="0" w:color="C0C0C0"/>
              <w:bottom w:val="double" w:sz="2" w:space="0" w:color="C0C0C0"/>
              <w:right w:val="nil"/>
            </w:tcBorders>
            <w:hideMark/>
          </w:tcPr>
          <w:p w:rsidR="0083256D" w:rsidRDefault="0083256D" w:rsidP="0083256D">
            <w:pPr>
              <w:pStyle w:val="a6"/>
              <w:snapToGrid w:val="0"/>
              <w:spacing w:before="0" w:after="0"/>
            </w:pPr>
            <w:r>
              <w:t>Формы документов, установленных документацией об аукционе, в том числе проект договора аренды имущества. </w:t>
            </w:r>
          </w:p>
        </w:tc>
        <w:tc>
          <w:tcPr>
            <w:tcW w:w="1320" w:type="dxa"/>
            <w:tcBorders>
              <w:top w:val="double" w:sz="2" w:space="0" w:color="C0C0C0"/>
              <w:left w:val="double" w:sz="2" w:space="0" w:color="C0C0C0"/>
              <w:bottom w:val="double" w:sz="2" w:space="0" w:color="C0C0C0"/>
              <w:right w:val="double" w:sz="2" w:space="0" w:color="C0C0C0"/>
            </w:tcBorders>
            <w:hideMark/>
          </w:tcPr>
          <w:p w:rsidR="0083256D" w:rsidRDefault="0083256D" w:rsidP="0083256D">
            <w:pPr>
              <w:pStyle w:val="a6"/>
              <w:snapToGrid w:val="0"/>
              <w:spacing w:before="0" w:after="0"/>
              <w:jc w:val="center"/>
            </w:pPr>
            <w:r>
              <w:t>8-14</w:t>
            </w:r>
          </w:p>
        </w:tc>
      </w:tr>
    </w:tbl>
    <w:p w:rsidR="0083256D" w:rsidRDefault="0083256D" w:rsidP="0083256D">
      <w:pPr>
        <w:pStyle w:val="a6"/>
        <w:spacing w:after="0"/>
        <w:jc w:val="center"/>
        <w:rPr>
          <w:rStyle w:val="a9"/>
        </w:rPr>
      </w:pPr>
      <w:r>
        <w:rPr>
          <w:rStyle w:val="a9"/>
        </w:rPr>
        <w:t> </w:t>
      </w:r>
    </w:p>
    <w:p w:rsidR="0083256D" w:rsidRDefault="0083256D" w:rsidP="0083256D">
      <w:pPr>
        <w:pStyle w:val="a6"/>
        <w:spacing w:after="0"/>
      </w:pPr>
      <w:r>
        <w:t> </w:t>
      </w:r>
    </w:p>
    <w:p w:rsidR="0083256D" w:rsidRDefault="0083256D" w:rsidP="0083256D">
      <w:pPr>
        <w:pStyle w:val="a6"/>
        <w:spacing w:after="0"/>
      </w:pPr>
      <w:r>
        <w:t> </w:t>
      </w:r>
    </w:p>
    <w:p w:rsidR="0083256D" w:rsidRDefault="0083256D" w:rsidP="0083256D">
      <w:pPr>
        <w:pStyle w:val="a6"/>
        <w:spacing w:after="0"/>
      </w:pPr>
      <w:r>
        <w:t> </w:t>
      </w:r>
    </w:p>
    <w:p w:rsidR="0083256D" w:rsidRDefault="0083256D" w:rsidP="0083256D">
      <w:pPr>
        <w:pStyle w:val="a6"/>
        <w:spacing w:after="0"/>
      </w:pPr>
      <w:r>
        <w:t> </w:t>
      </w:r>
    </w:p>
    <w:p w:rsidR="0083256D" w:rsidRDefault="0083256D" w:rsidP="0083256D">
      <w:pPr>
        <w:pStyle w:val="a6"/>
        <w:spacing w:after="0"/>
      </w:pPr>
      <w:r>
        <w:t> </w:t>
      </w:r>
    </w:p>
    <w:p w:rsidR="0083256D" w:rsidRDefault="0083256D" w:rsidP="0083256D">
      <w:pPr>
        <w:pStyle w:val="a6"/>
        <w:spacing w:after="0"/>
      </w:pPr>
      <w:r>
        <w:t> </w:t>
      </w:r>
    </w:p>
    <w:p w:rsidR="0083256D" w:rsidRDefault="0083256D" w:rsidP="0083256D">
      <w:pPr>
        <w:pStyle w:val="a6"/>
        <w:spacing w:after="0"/>
      </w:pPr>
      <w:r>
        <w:t> </w:t>
      </w:r>
    </w:p>
    <w:p w:rsidR="0083256D" w:rsidRDefault="0083256D" w:rsidP="0083256D">
      <w:pPr>
        <w:pStyle w:val="a6"/>
        <w:spacing w:after="0"/>
      </w:pPr>
      <w:r>
        <w:t> </w:t>
      </w:r>
    </w:p>
    <w:p w:rsidR="0083256D" w:rsidRDefault="0083256D" w:rsidP="0083256D">
      <w:pPr>
        <w:pStyle w:val="a6"/>
        <w:spacing w:after="0"/>
      </w:pPr>
      <w:r>
        <w:t> </w:t>
      </w:r>
    </w:p>
    <w:p w:rsidR="0083256D" w:rsidRDefault="0083256D" w:rsidP="0083256D">
      <w:pPr>
        <w:pStyle w:val="a6"/>
        <w:spacing w:after="0"/>
      </w:pPr>
      <w:r>
        <w:t> </w:t>
      </w:r>
    </w:p>
    <w:p w:rsidR="0083256D" w:rsidRDefault="0083256D" w:rsidP="0083256D">
      <w:pPr>
        <w:pStyle w:val="a6"/>
        <w:spacing w:after="0"/>
      </w:pPr>
      <w:r>
        <w:t> </w:t>
      </w:r>
    </w:p>
    <w:p w:rsidR="0083256D" w:rsidRDefault="0083256D" w:rsidP="0083256D">
      <w:pPr>
        <w:pStyle w:val="a6"/>
        <w:spacing w:after="0"/>
      </w:pPr>
      <w:r>
        <w:t> </w:t>
      </w:r>
    </w:p>
    <w:p w:rsidR="0083256D" w:rsidRDefault="0083256D" w:rsidP="0083256D">
      <w:pPr>
        <w:pStyle w:val="a6"/>
        <w:spacing w:after="0"/>
      </w:pPr>
      <w:r>
        <w:t xml:space="preserve">                                                                </w:t>
      </w:r>
    </w:p>
    <w:p w:rsidR="0083256D" w:rsidRDefault="0083256D" w:rsidP="0083256D">
      <w:pPr>
        <w:pStyle w:val="a6"/>
        <w:spacing w:after="0"/>
      </w:pPr>
    </w:p>
    <w:p w:rsidR="0083256D" w:rsidRDefault="0083256D" w:rsidP="0083256D">
      <w:pPr>
        <w:pStyle w:val="a6"/>
        <w:spacing w:after="0"/>
      </w:pPr>
    </w:p>
    <w:p w:rsidR="0083256D" w:rsidRDefault="0083256D" w:rsidP="0083256D">
      <w:pPr>
        <w:pStyle w:val="a6"/>
        <w:spacing w:after="0"/>
      </w:pPr>
    </w:p>
    <w:p w:rsidR="0083256D" w:rsidRDefault="0083256D" w:rsidP="0083256D">
      <w:pPr>
        <w:pStyle w:val="a6"/>
        <w:spacing w:after="0"/>
        <w:rPr>
          <w:rStyle w:val="a9"/>
          <w:sz w:val="16"/>
          <w:szCs w:val="16"/>
        </w:rPr>
      </w:pPr>
      <w:r>
        <w:lastRenderedPageBreak/>
        <w:t xml:space="preserve"> </w:t>
      </w:r>
      <w:r>
        <w:rPr>
          <w:rStyle w:val="a9"/>
          <w:sz w:val="16"/>
          <w:szCs w:val="16"/>
        </w:rPr>
        <w:t>Часть 1</w:t>
      </w:r>
    </w:p>
    <w:p w:rsidR="0083256D" w:rsidRDefault="0083256D" w:rsidP="0083256D">
      <w:pPr>
        <w:pStyle w:val="a6"/>
        <w:spacing w:after="0"/>
        <w:jc w:val="center"/>
      </w:pPr>
      <w:r>
        <w:rPr>
          <w:rStyle w:val="a9"/>
          <w:sz w:val="16"/>
          <w:szCs w:val="16"/>
        </w:rPr>
        <w:t>ОБЩИЕ УСЛОВИЯ ПРОВЕДЕНИЯ АУКЦИОНА</w:t>
      </w:r>
      <w:r>
        <w:rPr>
          <w:sz w:val="16"/>
          <w:szCs w:val="16"/>
        </w:rPr>
        <w:t>. </w:t>
      </w:r>
    </w:p>
    <w:p w:rsidR="0083256D" w:rsidRDefault="0083256D" w:rsidP="0083256D">
      <w:pPr>
        <w:pStyle w:val="a6"/>
        <w:spacing w:after="0"/>
        <w:jc w:val="center"/>
        <w:rPr>
          <w:rStyle w:val="a9"/>
        </w:rPr>
      </w:pPr>
      <w:r>
        <w:rPr>
          <w:rStyle w:val="a9"/>
          <w:sz w:val="16"/>
          <w:szCs w:val="16"/>
        </w:rPr>
        <w:t>1. Правовое регулирование.</w:t>
      </w:r>
    </w:p>
    <w:p w:rsidR="0083256D" w:rsidRDefault="0083256D" w:rsidP="0083256D">
      <w:pPr>
        <w:pStyle w:val="a6"/>
        <w:spacing w:after="0"/>
        <w:jc w:val="both"/>
      </w:pPr>
      <w:r>
        <w:rPr>
          <w:sz w:val="16"/>
          <w:szCs w:val="16"/>
        </w:rPr>
        <w:t xml:space="preserve">1.1. </w:t>
      </w:r>
      <w:proofErr w:type="gramStart"/>
      <w:r>
        <w:rPr>
          <w:sz w:val="16"/>
          <w:szCs w:val="16"/>
        </w:rPr>
        <w:t>Настоящая документация об аукционе разработана Администрацией города Щигры в соответствии с Гражданским кодексом РФ, Федеральным законом от 26.07.2006г. № 135-ФЗ «О защите конкуренции», Приказом ФАС РФ от 10.02.2010г. № 67 "О порядке проведения конкурсов или аукционов на право заключения договоров аренды, предусматривающих переход прав владения и (или) пользования в отношении муниципального имущества, и перечне видов имущества, в отношении которого заключение</w:t>
      </w:r>
      <w:proofErr w:type="gramEnd"/>
      <w:r>
        <w:rPr>
          <w:sz w:val="16"/>
          <w:szCs w:val="16"/>
        </w:rPr>
        <w:t xml:space="preserve"> указанных договоров может осуществляться путем проведения торгов в форме аукциона". </w:t>
      </w:r>
    </w:p>
    <w:p w:rsidR="0083256D" w:rsidRDefault="0083256D" w:rsidP="0083256D">
      <w:pPr>
        <w:pStyle w:val="a6"/>
        <w:spacing w:after="0"/>
        <w:rPr>
          <w:rStyle w:val="a9"/>
        </w:rPr>
      </w:pPr>
      <w:r>
        <w:rPr>
          <w:rStyle w:val="a9"/>
          <w:sz w:val="16"/>
          <w:szCs w:val="16"/>
        </w:rPr>
        <w:t>                                                                                                  2. Предмет аукциона.</w:t>
      </w:r>
    </w:p>
    <w:p w:rsidR="0083256D" w:rsidRPr="0083256D" w:rsidRDefault="0083256D" w:rsidP="0083256D">
      <w:pPr>
        <w:ind w:firstLine="540"/>
        <w:jc w:val="both"/>
        <w:rPr>
          <w:rFonts w:ascii="Times New Roman" w:hAnsi="Times New Roman" w:cs="Times New Roman"/>
          <w:sz w:val="20"/>
          <w:szCs w:val="20"/>
        </w:rPr>
      </w:pPr>
      <w:r>
        <w:rPr>
          <w:sz w:val="16"/>
          <w:szCs w:val="16"/>
        </w:rPr>
        <w:t xml:space="preserve">2.1. </w:t>
      </w:r>
      <w:r w:rsidRPr="0083256D">
        <w:rPr>
          <w:rFonts w:ascii="Times New Roman" w:hAnsi="Times New Roman" w:cs="Times New Roman"/>
          <w:sz w:val="20"/>
          <w:szCs w:val="20"/>
        </w:rPr>
        <w:t>Предметом аукциона является  продажа прав на заключение договора аренды земельного участка, из земель населенных пунктов, для строительства объекта индивидуального жилищного строительства, площадью 1200 кв. м., с кадастровым номером 46:33:01 01 06:1144,  расположенного по адресу: Курская обл., г. Щигры, ул</w:t>
      </w:r>
      <w:proofErr w:type="gramStart"/>
      <w:r w:rsidRPr="0083256D">
        <w:rPr>
          <w:rFonts w:ascii="Times New Roman" w:hAnsi="Times New Roman" w:cs="Times New Roman"/>
          <w:sz w:val="20"/>
          <w:szCs w:val="20"/>
        </w:rPr>
        <w:t>.В</w:t>
      </w:r>
      <w:proofErr w:type="gramEnd"/>
      <w:r w:rsidRPr="0083256D">
        <w:rPr>
          <w:rFonts w:ascii="Times New Roman" w:hAnsi="Times New Roman" w:cs="Times New Roman"/>
          <w:sz w:val="20"/>
          <w:szCs w:val="20"/>
        </w:rPr>
        <w:t xml:space="preserve">ишневая, д.71. </w:t>
      </w:r>
    </w:p>
    <w:p w:rsidR="0083256D" w:rsidRDefault="0083256D" w:rsidP="0083256D">
      <w:pPr>
        <w:spacing w:after="0"/>
        <w:jc w:val="both"/>
      </w:pPr>
    </w:p>
    <w:p w:rsidR="0083256D" w:rsidRDefault="0083256D" w:rsidP="0083256D">
      <w:pPr>
        <w:pStyle w:val="a6"/>
        <w:spacing w:after="0"/>
        <w:jc w:val="both"/>
        <w:rPr>
          <w:sz w:val="16"/>
          <w:szCs w:val="16"/>
        </w:rPr>
      </w:pPr>
      <w:r>
        <w:rPr>
          <w:sz w:val="16"/>
          <w:szCs w:val="16"/>
        </w:rPr>
        <w:t>2.2.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w:t>
      </w:r>
    </w:p>
    <w:p w:rsidR="0083256D" w:rsidRDefault="0083256D" w:rsidP="0083256D">
      <w:pPr>
        <w:pStyle w:val="a6"/>
        <w:spacing w:after="0"/>
        <w:jc w:val="center"/>
        <w:rPr>
          <w:rStyle w:val="a9"/>
        </w:rPr>
      </w:pPr>
      <w:r>
        <w:rPr>
          <w:rStyle w:val="a9"/>
          <w:sz w:val="16"/>
          <w:szCs w:val="16"/>
        </w:rPr>
        <w:t>3. Организатор аукциона.</w:t>
      </w:r>
    </w:p>
    <w:p w:rsidR="0083256D" w:rsidRDefault="0083256D" w:rsidP="0083256D">
      <w:pPr>
        <w:pStyle w:val="a6"/>
        <w:spacing w:after="0"/>
        <w:jc w:val="both"/>
      </w:pPr>
      <w:r>
        <w:rPr>
          <w:sz w:val="16"/>
          <w:szCs w:val="16"/>
        </w:rPr>
        <w:t>3.1. Организатором аукциона является Администрация города Щигры Курской области.</w:t>
      </w:r>
    </w:p>
    <w:p w:rsidR="0083256D" w:rsidRDefault="0083256D" w:rsidP="0083256D">
      <w:pPr>
        <w:pStyle w:val="a6"/>
        <w:spacing w:after="0"/>
        <w:jc w:val="both"/>
        <w:rPr>
          <w:sz w:val="16"/>
          <w:szCs w:val="16"/>
        </w:rPr>
      </w:pPr>
      <w:r>
        <w:rPr>
          <w:sz w:val="16"/>
          <w:szCs w:val="16"/>
        </w:rPr>
        <w:t>3.2. Местонахождение и почтовый адрес организатора аукциона: 306530 Курская область, г. Щигры, ул. Большевиков, д.22.</w:t>
      </w:r>
    </w:p>
    <w:p w:rsidR="0083256D" w:rsidRDefault="0083256D" w:rsidP="0083256D">
      <w:pPr>
        <w:pStyle w:val="a6"/>
        <w:spacing w:after="0"/>
        <w:rPr>
          <w:sz w:val="16"/>
          <w:szCs w:val="16"/>
        </w:rPr>
      </w:pPr>
      <w:r>
        <w:rPr>
          <w:sz w:val="16"/>
          <w:szCs w:val="16"/>
        </w:rPr>
        <w:t>3.3. Адрес электронной почты организатора аукциона:</w:t>
      </w:r>
    </w:p>
    <w:p w:rsidR="0083256D" w:rsidRDefault="008D33D1" w:rsidP="0083256D">
      <w:pPr>
        <w:pStyle w:val="a6"/>
        <w:spacing w:after="0"/>
        <w:rPr>
          <w:sz w:val="16"/>
          <w:szCs w:val="16"/>
        </w:rPr>
      </w:pPr>
      <w:hyperlink r:id="rId6" w:history="1">
        <w:r w:rsidR="0083256D" w:rsidRPr="00201385">
          <w:rPr>
            <w:rStyle w:val="a4"/>
            <w:lang w:val="en-US"/>
          </w:rPr>
          <w:t>mo</w:t>
        </w:r>
        <w:r w:rsidR="0083256D" w:rsidRPr="00201385">
          <w:rPr>
            <w:rStyle w:val="a4"/>
          </w:rPr>
          <w:t>_</w:t>
        </w:r>
        <w:r w:rsidR="0083256D" w:rsidRPr="00201385">
          <w:rPr>
            <w:rStyle w:val="a4"/>
            <w:lang w:val="en-US"/>
          </w:rPr>
          <w:t>gorodshigry</w:t>
        </w:r>
        <w:r w:rsidR="0083256D" w:rsidRPr="00201385">
          <w:rPr>
            <w:rStyle w:val="a4"/>
          </w:rPr>
          <w:t>46@</w:t>
        </w:r>
        <w:r w:rsidR="0083256D" w:rsidRPr="00201385">
          <w:rPr>
            <w:rStyle w:val="a4"/>
            <w:lang w:val="en-US"/>
          </w:rPr>
          <w:t>mail</w:t>
        </w:r>
        <w:r w:rsidR="0083256D" w:rsidRPr="00201385">
          <w:rPr>
            <w:rStyle w:val="a4"/>
          </w:rPr>
          <w:t>.</w:t>
        </w:r>
        <w:proofErr w:type="spellStart"/>
        <w:r w:rsidR="0083256D" w:rsidRPr="00201385">
          <w:rPr>
            <w:rStyle w:val="a4"/>
            <w:lang w:val="en-US"/>
          </w:rPr>
          <w:t>ru</w:t>
        </w:r>
        <w:proofErr w:type="spellEnd"/>
      </w:hyperlink>
      <w:r w:rsidR="0083256D">
        <w:rPr>
          <w:sz w:val="16"/>
          <w:szCs w:val="16"/>
        </w:rPr>
        <w:t>, тел. 8 (47145) 4-42-11, 4-14-09. </w:t>
      </w:r>
    </w:p>
    <w:p w:rsidR="0083256D" w:rsidRDefault="0083256D" w:rsidP="0083256D">
      <w:pPr>
        <w:pStyle w:val="a6"/>
        <w:spacing w:after="0"/>
        <w:jc w:val="center"/>
        <w:rPr>
          <w:rStyle w:val="a9"/>
        </w:rPr>
      </w:pPr>
      <w:r>
        <w:rPr>
          <w:rStyle w:val="a9"/>
          <w:sz w:val="16"/>
          <w:szCs w:val="16"/>
        </w:rPr>
        <w:t>4. Информационное обеспечение аукциона.</w:t>
      </w:r>
    </w:p>
    <w:p w:rsidR="0083256D" w:rsidRDefault="0083256D" w:rsidP="0083256D">
      <w:pPr>
        <w:pStyle w:val="a6"/>
        <w:spacing w:after="0"/>
        <w:jc w:val="both"/>
      </w:pPr>
      <w:r>
        <w:rPr>
          <w:sz w:val="16"/>
          <w:szCs w:val="16"/>
        </w:rPr>
        <w:t>4.1. Информация о проведен</w:t>
      </w:r>
      <w:proofErr w:type="gramStart"/>
      <w:r>
        <w:rPr>
          <w:sz w:val="16"/>
          <w:szCs w:val="16"/>
        </w:rPr>
        <w:t>ии ау</w:t>
      </w:r>
      <w:proofErr w:type="gramEnd"/>
      <w:r>
        <w:rPr>
          <w:sz w:val="16"/>
          <w:szCs w:val="16"/>
        </w:rPr>
        <w:t>кциона размещается на официальном сайте администрации города Щигры Курской области: http://gshigry.rkursk.ru/ (далее - официальный сайт). </w:t>
      </w:r>
    </w:p>
    <w:p w:rsidR="0083256D" w:rsidRDefault="0083256D" w:rsidP="0083256D">
      <w:pPr>
        <w:pStyle w:val="a6"/>
        <w:spacing w:after="0"/>
        <w:jc w:val="center"/>
        <w:rPr>
          <w:rStyle w:val="a9"/>
        </w:rPr>
      </w:pPr>
      <w:r>
        <w:rPr>
          <w:rStyle w:val="a9"/>
          <w:sz w:val="16"/>
          <w:szCs w:val="16"/>
        </w:rPr>
        <w:t>5. Требования к участникам аукциона.</w:t>
      </w:r>
    </w:p>
    <w:p w:rsidR="0083256D" w:rsidRDefault="0083256D" w:rsidP="0083256D">
      <w:pPr>
        <w:pStyle w:val="a6"/>
        <w:spacing w:after="0"/>
        <w:jc w:val="both"/>
      </w:pPr>
      <w:r>
        <w:rPr>
          <w:sz w:val="16"/>
          <w:szCs w:val="16"/>
        </w:rPr>
        <w:t>5.1.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индивидуальный предприниматель, претендующий на заключение договора.</w:t>
      </w:r>
    </w:p>
    <w:p w:rsidR="0083256D" w:rsidRDefault="0083256D" w:rsidP="0083256D">
      <w:pPr>
        <w:pStyle w:val="a6"/>
        <w:spacing w:after="0"/>
        <w:jc w:val="both"/>
        <w:rPr>
          <w:sz w:val="16"/>
          <w:szCs w:val="16"/>
        </w:rPr>
      </w:pPr>
      <w:r>
        <w:rPr>
          <w:sz w:val="16"/>
          <w:szCs w:val="16"/>
        </w:rPr>
        <w:t>5.2. Участник аукциона должен соответствовать требованиям, установленным законодательством Российской Федерации к таким участникам.</w:t>
      </w:r>
    </w:p>
    <w:p w:rsidR="0083256D" w:rsidRDefault="0083256D" w:rsidP="0083256D">
      <w:pPr>
        <w:pStyle w:val="a6"/>
        <w:spacing w:after="0"/>
        <w:jc w:val="both"/>
        <w:rPr>
          <w:sz w:val="16"/>
          <w:szCs w:val="16"/>
        </w:rPr>
      </w:pPr>
      <w:r>
        <w:rPr>
          <w:sz w:val="16"/>
          <w:szCs w:val="16"/>
        </w:rPr>
        <w:t>5.3. Участником аукциона не может быть юридическое лицо, в отношении которого имеется решение о его ликвидации, юридическое лицо или индивидуальный предприниматель, в отношении которых имеется решение арбитражного суда о признании банкротом и об открытии конкурсного производства.</w:t>
      </w:r>
    </w:p>
    <w:p w:rsidR="0083256D" w:rsidRDefault="0083256D" w:rsidP="0083256D">
      <w:pPr>
        <w:pStyle w:val="a6"/>
        <w:spacing w:after="0"/>
        <w:jc w:val="both"/>
        <w:rPr>
          <w:rStyle w:val="a9"/>
        </w:rPr>
      </w:pPr>
      <w:r>
        <w:rPr>
          <w:sz w:val="16"/>
          <w:szCs w:val="16"/>
        </w:rPr>
        <w:t>5.4. Участником аукциона не может быть лицо, в отношении которого имеется решение о приостановлении его деятельности в порядке, предусмотренном КоАП РФ, на день рассмотрения заявки на участие в аукционе.  </w:t>
      </w:r>
      <w:r>
        <w:rPr>
          <w:rStyle w:val="a9"/>
          <w:sz w:val="16"/>
          <w:szCs w:val="16"/>
        </w:rPr>
        <w:t> </w:t>
      </w:r>
    </w:p>
    <w:p w:rsidR="0083256D" w:rsidRDefault="0083256D" w:rsidP="0083256D">
      <w:pPr>
        <w:pStyle w:val="a6"/>
        <w:spacing w:after="0"/>
        <w:jc w:val="center"/>
        <w:rPr>
          <w:rStyle w:val="a9"/>
          <w:sz w:val="16"/>
          <w:szCs w:val="16"/>
        </w:rPr>
      </w:pPr>
      <w:r>
        <w:rPr>
          <w:rStyle w:val="a9"/>
          <w:sz w:val="16"/>
          <w:szCs w:val="16"/>
        </w:rPr>
        <w:t>6. Место расположения, описание, характеристики и целевое назначение имущества, права на которое передаются по договору. Начальная (минимальная) цена договора. Срок действия договора аренды.</w:t>
      </w:r>
    </w:p>
    <w:p w:rsidR="0083256D" w:rsidRPr="0083256D" w:rsidRDefault="0083256D" w:rsidP="0083256D">
      <w:pPr>
        <w:ind w:firstLine="540"/>
        <w:jc w:val="both"/>
        <w:rPr>
          <w:rFonts w:ascii="Times New Roman" w:hAnsi="Times New Roman" w:cs="Times New Roman"/>
          <w:sz w:val="18"/>
          <w:szCs w:val="18"/>
        </w:rPr>
      </w:pPr>
      <w:r>
        <w:rPr>
          <w:sz w:val="16"/>
          <w:szCs w:val="16"/>
        </w:rPr>
        <w:t xml:space="preserve">         6.1. </w:t>
      </w:r>
      <w:r w:rsidRPr="0083256D">
        <w:rPr>
          <w:rFonts w:ascii="Times New Roman" w:hAnsi="Times New Roman" w:cs="Times New Roman"/>
          <w:sz w:val="16"/>
          <w:szCs w:val="16"/>
        </w:rPr>
        <w:t xml:space="preserve">По результатам проведения  аукциона с победителем аукциона будет заключен договор на право пользования земельным участком на условиях аренды, </w:t>
      </w:r>
      <w:r w:rsidRPr="0083256D">
        <w:rPr>
          <w:rFonts w:ascii="Times New Roman" w:hAnsi="Times New Roman" w:cs="Times New Roman"/>
          <w:sz w:val="18"/>
          <w:szCs w:val="18"/>
        </w:rPr>
        <w:t>из земель населенных пунктов, для строительства объекта индивидуального жилищного строительства, площадью 1200 кв. м., с кадастровым номером 46:33:01 01 06:1144,  расположенного по адресу: Курская обл., г. Щигры, ул</w:t>
      </w:r>
      <w:proofErr w:type="gramStart"/>
      <w:r w:rsidRPr="0083256D">
        <w:rPr>
          <w:rFonts w:ascii="Times New Roman" w:hAnsi="Times New Roman" w:cs="Times New Roman"/>
          <w:sz w:val="18"/>
          <w:szCs w:val="18"/>
        </w:rPr>
        <w:t>.В</w:t>
      </w:r>
      <w:proofErr w:type="gramEnd"/>
      <w:r w:rsidRPr="0083256D">
        <w:rPr>
          <w:rFonts w:ascii="Times New Roman" w:hAnsi="Times New Roman" w:cs="Times New Roman"/>
          <w:sz w:val="18"/>
          <w:szCs w:val="18"/>
        </w:rPr>
        <w:t xml:space="preserve">ишневая, д.71. </w:t>
      </w:r>
    </w:p>
    <w:p w:rsidR="0083256D" w:rsidRDefault="0083256D" w:rsidP="0083256D">
      <w:pPr>
        <w:pStyle w:val="a6"/>
        <w:spacing w:after="0"/>
        <w:jc w:val="both"/>
        <w:rPr>
          <w:sz w:val="16"/>
          <w:szCs w:val="16"/>
        </w:rPr>
      </w:pPr>
      <w:r>
        <w:rPr>
          <w:sz w:val="16"/>
          <w:szCs w:val="16"/>
        </w:rPr>
        <w:t xml:space="preserve">          6.2. 3.Технические условия:</w:t>
      </w:r>
    </w:p>
    <w:p w:rsidR="0083256D" w:rsidRPr="0083256D" w:rsidRDefault="0083256D" w:rsidP="0083256D">
      <w:pPr>
        <w:spacing w:after="0"/>
        <w:ind w:firstLine="540"/>
        <w:jc w:val="both"/>
        <w:rPr>
          <w:rFonts w:ascii="Times New Roman" w:hAnsi="Times New Roman" w:cs="Times New Roman"/>
          <w:sz w:val="20"/>
          <w:szCs w:val="20"/>
        </w:rPr>
      </w:pPr>
      <w:r w:rsidRPr="0083256D">
        <w:rPr>
          <w:rFonts w:ascii="Times New Roman" w:hAnsi="Times New Roman" w:cs="Times New Roman"/>
          <w:sz w:val="20"/>
          <w:szCs w:val="20"/>
        </w:rPr>
        <w:t xml:space="preserve">- возможность подключения к сетям электроснабжения имеется, подключение возможно от </w:t>
      </w:r>
      <w:proofErr w:type="gramStart"/>
      <w:r w:rsidRPr="0083256D">
        <w:rPr>
          <w:rFonts w:ascii="Times New Roman" w:hAnsi="Times New Roman" w:cs="Times New Roman"/>
          <w:sz w:val="20"/>
          <w:szCs w:val="20"/>
        </w:rPr>
        <w:t>существующей</w:t>
      </w:r>
      <w:proofErr w:type="gramEnd"/>
      <w:r w:rsidRPr="0083256D">
        <w:rPr>
          <w:rFonts w:ascii="Times New Roman" w:hAnsi="Times New Roman" w:cs="Times New Roman"/>
          <w:sz w:val="20"/>
          <w:szCs w:val="20"/>
        </w:rPr>
        <w:t xml:space="preserve"> ВЛ-0,4 кВ;</w:t>
      </w:r>
    </w:p>
    <w:p w:rsidR="0083256D" w:rsidRPr="0083256D" w:rsidRDefault="0083256D" w:rsidP="0083256D">
      <w:pPr>
        <w:spacing w:after="0"/>
        <w:ind w:firstLine="540"/>
        <w:jc w:val="both"/>
        <w:rPr>
          <w:rFonts w:ascii="Times New Roman" w:hAnsi="Times New Roman" w:cs="Times New Roman"/>
          <w:sz w:val="20"/>
          <w:szCs w:val="20"/>
        </w:rPr>
      </w:pPr>
      <w:r w:rsidRPr="0083256D">
        <w:rPr>
          <w:rFonts w:ascii="Times New Roman" w:hAnsi="Times New Roman" w:cs="Times New Roman"/>
          <w:sz w:val="20"/>
          <w:szCs w:val="20"/>
        </w:rPr>
        <w:lastRenderedPageBreak/>
        <w:t>-имеется возможность подключения к системе водоснабжения, точка подключения – существующие водопроводные сети (труба ПЭ, диаметр 63мм);</w:t>
      </w:r>
    </w:p>
    <w:p w:rsidR="0083256D" w:rsidRPr="0083256D" w:rsidRDefault="0083256D" w:rsidP="0083256D">
      <w:pPr>
        <w:spacing w:after="0"/>
        <w:ind w:firstLine="540"/>
        <w:jc w:val="both"/>
        <w:rPr>
          <w:rFonts w:ascii="Times New Roman" w:hAnsi="Times New Roman" w:cs="Times New Roman"/>
          <w:sz w:val="20"/>
          <w:szCs w:val="20"/>
        </w:rPr>
      </w:pPr>
      <w:r w:rsidRPr="0083256D">
        <w:rPr>
          <w:rFonts w:ascii="Times New Roman" w:hAnsi="Times New Roman" w:cs="Times New Roman"/>
          <w:sz w:val="20"/>
          <w:szCs w:val="20"/>
        </w:rPr>
        <w:t xml:space="preserve">-газоснабжение объекта возможно от подземного газопровода низкого давления, максимальная нагрузка в возможных точках подключения: 2,3нм3/час. </w:t>
      </w:r>
    </w:p>
    <w:p w:rsidR="0083256D" w:rsidRPr="004F1E9D" w:rsidRDefault="0083256D" w:rsidP="0083256D">
      <w:pPr>
        <w:spacing w:after="0"/>
        <w:jc w:val="both"/>
        <w:rPr>
          <w:rFonts w:ascii="Times New Roman" w:hAnsi="Times New Roman" w:cs="Times New Roman"/>
          <w:sz w:val="28"/>
          <w:szCs w:val="28"/>
        </w:rPr>
      </w:pPr>
      <w:r>
        <w:rPr>
          <w:sz w:val="16"/>
          <w:szCs w:val="16"/>
        </w:rPr>
        <w:t xml:space="preserve">6.2. </w:t>
      </w:r>
      <w:r w:rsidRPr="0083256D">
        <w:rPr>
          <w:rFonts w:ascii="Times New Roman" w:hAnsi="Times New Roman" w:cs="Times New Roman"/>
          <w:sz w:val="18"/>
          <w:szCs w:val="18"/>
        </w:rPr>
        <w:t>Начальная (минимальная) цена договора устанавливается в размере 14670 (четырнадцать тысяч шестьсот семьдесят) руб. в год, без учета НДС; сумму задатка 20% от начальной цены – 2934 руб., шаг аукциона 5% - 733,5 руб.</w:t>
      </w:r>
    </w:p>
    <w:p w:rsidR="0083256D" w:rsidRPr="0083256D" w:rsidRDefault="0083256D" w:rsidP="0083256D">
      <w:pPr>
        <w:spacing w:after="0"/>
        <w:jc w:val="both"/>
        <w:rPr>
          <w:rFonts w:ascii="Times New Roman" w:hAnsi="Times New Roman" w:cs="Times New Roman"/>
          <w:sz w:val="16"/>
          <w:szCs w:val="16"/>
        </w:rPr>
      </w:pPr>
      <w:r w:rsidRPr="0083256D">
        <w:rPr>
          <w:rFonts w:ascii="Times New Roman" w:hAnsi="Times New Roman" w:cs="Times New Roman"/>
          <w:sz w:val="16"/>
          <w:szCs w:val="16"/>
        </w:rPr>
        <w:t>6.4. Срок действия договора –  5 лет. </w:t>
      </w:r>
    </w:p>
    <w:p w:rsidR="0083256D" w:rsidRDefault="0083256D" w:rsidP="0083256D">
      <w:pPr>
        <w:pStyle w:val="a6"/>
        <w:spacing w:after="0"/>
        <w:jc w:val="center"/>
        <w:rPr>
          <w:rStyle w:val="a9"/>
        </w:rPr>
      </w:pPr>
      <w:r>
        <w:rPr>
          <w:rStyle w:val="a9"/>
          <w:sz w:val="16"/>
          <w:szCs w:val="16"/>
        </w:rPr>
        <w:t>7. Порядок предоставления документации об аукционе.</w:t>
      </w:r>
    </w:p>
    <w:p w:rsidR="0083256D" w:rsidRDefault="0083256D" w:rsidP="0083256D">
      <w:pPr>
        <w:pStyle w:val="a6"/>
        <w:spacing w:after="0"/>
        <w:jc w:val="both"/>
      </w:pPr>
      <w:r>
        <w:rPr>
          <w:sz w:val="16"/>
          <w:szCs w:val="16"/>
        </w:rPr>
        <w:t xml:space="preserve">7.1. </w:t>
      </w:r>
      <w:proofErr w:type="gramStart"/>
      <w:r>
        <w:rPr>
          <w:sz w:val="16"/>
          <w:szCs w:val="16"/>
        </w:rPr>
        <w:t>Документация об аукционе в письменной форме предоставляется по адресу: 306530 Курская область г. Щигры, ул. Большевиков, д. 22, второй этаж, кабинет № 6 на следующий день после размещения извещения о проведении аукциона на официальном сайте до даты окончания подачи заявок на участие в аукционе на основании заявления любого заинтересованного лица, поданного в письменной форме,  в течение двух рабочих дней с даты</w:t>
      </w:r>
      <w:proofErr w:type="gramEnd"/>
      <w:r>
        <w:rPr>
          <w:sz w:val="16"/>
          <w:szCs w:val="16"/>
        </w:rPr>
        <w:t xml:space="preserve"> получения соответствующего заявления.</w:t>
      </w:r>
    </w:p>
    <w:p w:rsidR="0083256D" w:rsidRDefault="0083256D" w:rsidP="0083256D">
      <w:pPr>
        <w:pStyle w:val="a6"/>
        <w:spacing w:after="0"/>
        <w:jc w:val="both"/>
        <w:rPr>
          <w:sz w:val="16"/>
          <w:szCs w:val="16"/>
        </w:rPr>
      </w:pPr>
      <w:r>
        <w:rPr>
          <w:sz w:val="16"/>
          <w:szCs w:val="16"/>
        </w:rPr>
        <w:t>7.2. Документация об аукционе в письменной форме и в форме электронного документа предоставляется без взимания платы. </w:t>
      </w:r>
    </w:p>
    <w:p w:rsidR="0083256D" w:rsidRDefault="0083256D" w:rsidP="0083256D">
      <w:pPr>
        <w:pStyle w:val="a6"/>
        <w:spacing w:after="0"/>
        <w:jc w:val="center"/>
        <w:rPr>
          <w:rStyle w:val="a9"/>
        </w:rPr>
      </w:pPr>
      <w:r>
        <w:rPr>
          <w:rStyle w:val="a9"/>
          <w:sz w:val="16"/>
          <w:szCs w:val="16"/>
        </w:rPr>
        <w:t xml:space="preserve">8. Порядок предоставления участникам аукциона разъяснений положений документации об аукционе. </w:t>
      </w:r>
    </w:p>
    <w:p w:rsidR="0083256D" w:rsidRDefault="0083256D" w:rsidP="0083256D">
      <w:pPr>
        <w:pStyle w:val="a6"/>
        <w:spacing w:after="0"/>
        <w:jc w:val="both"/>
      </w:pPr>
      <w:r>
        <w:rPr>
          <w:sz w:val="16"/>
          <w:szCs w:val="16"/>
        </w:rPr>
        <w:t xml:space="preserve">8.1.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по </w:t>
      </w:r>
      <w:r>
        <w:rPr>
          <w:rStyle w:val="aa"/>
          <w:sz w:val="16"/>
          <w:szCs w:val="16"/>
        </w:rPr>
        <w:t>форме № 5.3.</w:t>
      </w:r>
      <w:r>
        <w:rPr>
          <w:sz w:val="16"/>
          <w:szCs w:val="16"/>
        </w:rPr>
        <w:t xml:space="preserve"> части V настоящей документации. В течение двух рабочих дней </w:t>
      </w:r>
      <w:proofErr w:type="gramStart"/>
      <w:r>
        <w:rPr>
          <w:sz w:val="16"/>
          <w:szCs w:val="16"/>
        </w:rPr>
        <w:t>с даты поступления</w:t>
      </w:r>
      <w:proofErr w:type="gramEnd"/>
      <w:r>
        <w:rPr>
          <w:sz w:val="16"/>
          <w:szCs w:val="16"/>
        </w:rPr>
        <w:t xml:space="preserve"> указанного запроса организатор аукциона направляет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83256D" w:rsidRDefault="0083256D" w:rsidP="0083256D">
      <w:pPr>
        <w:pStyle w:val="a6"/>
        <w:spacing w:after="0"/>
        <w:jc w:val="both"/>
        <w:rPr>
          <w:sz w:val="16"/>
          <w:szCs w:val="16"/>
        </w:rPr>
      </w:pPr>
      <w:r>
        <w:rPr>
          <w:sz w:val="16"/>
          <w:szCs w:val="16"/>
        </w:rPr>
        <w:t>8.2. Запросы о разъяснении положений документации об аукционе принимаются с 30.11.2012г</w:t>
      </w:r>
      <w:r>
        <w:rPr>
          <w:rStyle w:val="aa"/>
          <w:b/>
          <w:bCs/>
          <w:sz w:val="16"/>
          <w:szCs w:val="16"/>
        </w:rPr>
        <w:t>.</w:t>
      </w:r>
      <w:r>
        <w:rPr>
          <w:sz w:val="16"/>
          <w:szCs w:val="16"/>
        </w:rPr>
        <w:t xml:space="preserve"> по 09.01.2013г</w:t>
      </w:r>
      <w:r>
        <w:rPr>
          <w:rStyle w:val="aa"/>
          <w:b/>
          <w:bCs/>
          <w:sz w:val="16"/>
          <w:szCs w:val="16"/>
        </w:rPr>
        <w:t xml:space="preserve">. </w:t>
      </w:r>
      <w:r>
        <w:rPr>
          <w:sz w:val="16"/>
          <w:szCs w:val="16"/>
        </w:rPr>
        <w:t>Предоставление участникам аукциона разъяснений положений документации об аукционе завершается организатором аукциона 09.01.2013 года.</w:t>
      </w:r>
    </w:p>
    <w:p w:rsidR="0083256D" w:rsidRDefault="0083256D" w:rsidP="0083256D">
      <w:pPr>
        <w:pStyle w:val="a6"/>
        <w:spacing w:after="0"/>
        <w:jc w:val="both"/>
        <w:rPr>
          <w:sz w:val="16"/>
          <w:szCs w:val="16"/>
        </w:rPr>
      </w:pPr>
      <w:r>
        <w:rPr>
          <w:sz w:val="16"/>
          <w:szCs w:val="16"/>
        </w:rPr>
        <w:t xml:space="preserve">8.3. В течение одного дня </w:t>
      </w:r>
      <w:proofErr w:type="gramStart"/>
      <w:r>
        <w:rPr>
          <w:sz w:val="16"/>
          <w:szCs w:val="16"/>
        </w:rPr>
        <w:t>с даты направления</w:t>
      </w:r>
      <w:proofErr w:type="gramEnd"/>
      <w:r>
        <w:rPr>
          <w:sz w:val="16"/>
          <w:szCs w:val="16"/>
        </w:rPr>
        <w:t xml:space="preserve">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с указанием предмета запроса, но без указания заинтересованного лица, от которого поступил запрос. Разъяснение положений документации об аукционе не может изменять ее суть. </w:t>
      </w:r>
    </w:p>
    <w:p w:rsidR="0083256D" w:rsidRDefault="0083256D" w:rsidP="0083256D">
      <w:pPr>
        <w:pStyle w:val="a6"/>
        <w:spacing w:after="0"/>
        <w:jc w:val="center"/>
        <w:rPr>
          <w:b/>
          <w:sz w:val="16"/>
          <w:szCs w:val="16"/>
        </w:rPr>
      </w:pPr>
      <w:r>
        <w:rPr>
          <w:rStyle w:val="a9"/>
          <w:sz w:val="16"/>
          <w:szCs w:val="16"/>
        </w:rPr>
        <w:t>9. Внесение изменений в извещение о проведен</w:t>
      </w:r>
      <w:proofErr w:type="gramStart"/>
      <w:r>
        <w:rPr>
          <w:rStyle w:val="a9"/>
          <w:sz w:val="16"/>
          <w:szCs w:val="16"/>
        </w:rPr>
        <w:t>ии  ау</w:t>
      </w:r>
      <w:proofErr w:type="gramEnd"/>
      <w:r>
        <w:rPr>
          <w:rStyle w:val="a9"/>
          <w:sz w:val="16"/>
          <w:szCs w:val="16"/>
        </w:rPr>
        <w:t xml:space="preserve">кциона, внесение изменений в документацию об аукционе, отказ от проведения </w:t>
      </w:r>
      <w:r>
        <w:rPr>
          <w:b/>
          <w:sz w:val="16"/>
          <w:szCs w:val="16"/>
        </w:rPr>
        <w:t>аукциона.</w:t>
      </w:r>
    </w:p>
    <w:p w:rsidR="0083256D" w:rsidRDefault="0083256D" w:rsidP="0083256D">
      <w:pPr>
        <w:pStyle w:val="a6"/>
        <w:spacing w:after="0"/>
        <w:jc w:val="both"/>
        <w:rPr>
          <w:sz w:val="16"/>
          <w:szCs w:val="16"/>
        </w:rPr>
      </w:pPr>
      <w:r>
        <w:rPr>
          <w:sz w:val="16"/>
          <w:szCs w:val="16"/>
        </w:rPr>
        <w:t xml:space="preserve">9.1. Организатор аукциона вправе принять решение о внесении изменений в извещение о проведении   не позднее, чем за пять дней до даты окончания подачи заявок на участие в аукционе. В течение одного дня </w:t>
      </w:r>
      <w:proofErr w:type="gramStart"/>
      <w:r>
        <w:rPr>
          <w:sz w:val="16"/>
          <w:szCs w:val="16"/>
        </w:rPr>
        <w:t>с даты принятия</w:t>
      </w:r>
      <w:proofErr w:type="gramEnd"/>
      <w:r>
        <w:rPr>
          <w:sz w:val="16"/>
          <w:szCs w:val="16"/>
        </w:rPr>
        <w:t xml:space="preserve"> указанного решения такие изменения размещаются организатором аукциона на официальном сайте и направляются для опубликования в официальное печатное издание. При этом срок подачи заявок на участие в аукционе продляется таким образом, чтобы </w:t>
      </w:r>
      <w:proofErr w:type="gramStart"/>
      <w:r>
        <w:rPr>
          <w:sz w:val="16"/>
          <w:szCs w:val="16"/>
        </w:rPr>
        <w:t>с даты размещения</w:t>
      </w:r>
      <w:proofErr w:type="gramEnd"/>
      <w:r>
        <w:rPr>
          <w:sz w:val="16"/>
          <w:szCs w:val="16"/>
        </w:rPr>
        <w:t xml:space="preserve"> на официальном сайте внесенных изменений в извещение о проведение аукциона до даты окончания подачи заявок на участие в аукционе он составлял не менее пятнадцати дней.</w:t>
      </w:r>
    </w:p>
    <w:p w:rsidR="0083256D" w:rsidRDefault="0083256D" w:rsidP="0083256D">
      <w:pPr>
        <w:pStyle w:val="a6"/>
        <w:spacing w:after="0"/>
        <w:jc w:val="both"/>
        <w:rPr>
          <w:sz w:val="16"/>
          <w:szCs w:val="16"/>
        </w:rPr>
      </w:pPr>
      <w:r>
        <w:rPr>
          <w:sz w:val="16"/>
          <w:szCs w:val="16"/>
        </w:rPr>
        <w:t xml:space="preserve">9.2.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w:t>
      </w:r>
      <w:proofErr w:type="gramStart"/>
      <w:r>
        <w:rPr>
          <w:sz w:val="16"/>
          <w:szCs w:val="16"/>
        </w:rPr>
        <w:t>с даты принятия</w:t>
      </w:r>
      <w:proofErr w:type="gramEnd"/>
      <w:r>
        <w:rPr>
          <w:sz w:val="16"/>
          <w:szCs w:val="16"/>
        </w:rPr>
        <w:t xml:space="preserve"> указанного решения такие изменения размещаются организатором аукциона на официальном сайте. В течение двух рабочих дней </w:t>
      </w:r>
      <w:proofErr w:type="gramStart"/>
      <w:r>
        <w:rPr>
          <w:sz w:val="16"/>
          <w:szCs w:val="16"/>
        </w:rPr>
        <w:t>с даты принятия</w:t>
      </w:r>
      <w:proofErr w:type="gramEnd"/>
      <w:r>
        <w:rPr>
          <w:sz w:val="16"/>
          <w:szCs w:val="16"/>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Pr>
          <w:sz w:val="16"/>
          <w:szCs w:val="16"/>
        </w:rPr>
        <w:t>с даты размещения</w:t>
      </w:r>
      <w:proofErr w:type="gramEnd"/>
      <w:r>
        <w:rPr>
          <w:sz w:val="16"/>
          <w:szCs w:val="16"/>
        </w:rPr>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83256D" w:rsidRDefault="0083256D" w:rsidP="0083256D">
      <w:pPr>
        <w:pStyle w:val="a6"/>
        <w:spacing w:after="0"/>
        <w:jc w:val="both"/>
        <w:rPr>
          <w:sz w:val="16"/>
          <w:szCs w:val="16"/>
        </w:rPr>
      </w:pPr>
      <w:r>
        <w:rPr>
          <w:sz w:val="16"/>
          <w:szCs w:val="16"/>
        </w:rPr>
        <w:t xml:space="preserve">9.3. Организатор аукциона вправе отказаться от проведения аукциона не позднее, чем за три дня до даты окончания срока подачи заявок на участие в аукционе. Извещение </w:t>
      </w:r>
      <w:proofErr w:type="gramStart"/>
      <w:r>
        <w:rPr>
          <w:sz w:val="16"/>
          <w:szCs w:val="16"/>
        </w:rPr>
        <w:t>об отказе от проведения аукциона в течение одного дня с даты принятия решения об отказе</w:t>
      </w:r>
      <w:proofErr w:type="gramEnd"/>
      <w:r>
        <w:rPr>
          <w:sz w:val="16"/>
          <w:szCs w:val="16"/>
        </w:rPr>
        <w:t xml:space="preserve"> от проведения аукциона размещается организатором аукциона на официальном сайте и направляется для опубликования в официальное печатное издание. В течение двух рабочих дней </w:t>
      </w:r>
      <w:proofErr w:type="gramStart"/>
      <w:r>
        <w:rPr>
          <w:sz w:val="16"/>
          <w:szCs w:val="16"/>
        </w:rPr>
        <w:t>с даты принятия</w:t>
      </w:r>
      <w:proofErr w:type="gramEnd"/>
      <w:r>
        <w:rPr>
          <w:sz w:val="16"/>
          <w:szCs w:val="16"/>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Pr>
          <w:sz w:val="16"/>
          <w:szCs w:val="16"/>
        </w:rPr>
        <w:t>с даты принятия</w:t>
      </w:r>
      <w:proofErr w:type="gramEnd"/>
      <w:r>
        <w:rPr>
          <w:sz w:val="16"/>
          <w:szCs w:val="16"/>
        </w:rPr>
        <w:t xml:space="preserve"> решения об отказе от проведения аукциона. </w:t>
      </w:r>
    </w:p>
    <w:p w:rsidR="0083256D" w:rsidRDefault="0083256D" w:rsidP="0083256D">
      <w:pPr>
        <w:pStyle w:val="a6"/>
        <w:spacing w:after="0"/>
        <w:jc w:val="center"/>
        <w:rPr>
          <w:rStyle w:val="a9"/>
        </w:rPr>
      </w:pPr>
      <w:r>
        <w:rPr>
          <w:rStyle w:val="a9"/>
          <w:sz w:val="16"/>
          <w:szCs w:val="16"/>
        </w:rPr>
        <w:t xml:space="preserve">10. Форма, сроки и порядок оплаты по договору. </w:t>
      </w:r>
    </w:p>
    <w:p w:rsidR="0083256D" w:rsidRDefault="0083256D" w:rsidP="0083256D">
      <w:pPr>
        <w:pStyle w:val="a6"/>
        <w:spacing w:after="0"/>
        <w:jc w:val="both"/>
        <w:rPr>
          <w:rStyle w:val="a9"/>
          <w:sz w:val="16"/>
          <w:szCs w:val="16"/>
        </w:rPr>
      </w:pPr>
      <w:r>
        <w:rPr>
          <w:sz w:val="16"/>
          <w:szCs w:val="16"/>
        </w:rPr>
        <w:t>10.1. Арендная плата по договору аренды, заключенному с победителем аукциона, устанавливается  в виде определенных в твердой сумме платежей, вносимых ежеквартально. Арендная плата вносится в безналичном порядке через банки платежными поручениями  до 10 числа текущего квартала.  Датой исполнения обязанности по внесению арендной платы считается дата зачисления денежных средств на счет арендодателя.</w:t>
      </w:r>
      <w:r>
        <w:rPr>
          <w:rStyle w:val="a9"/>
          <w:sz w:val="16"/>
          <w:szCs w:val="16"/>
        </w:rPr>
        <w:t> </w:t>
      </w:r>
    </w:p>
    <w:p w:rsidR="0083256D" w:rsidRDefault="0083256D" w:rsidP="0083256D">
      <w:pPr>
        <w:pStyle w:val="a6"/>
        <w:spacing w:after="0"/>
        <w:jc w:val="center"/>
        <w:rPr>
          <w:rStyle w:val="a9"/>
          <w:sz w:val="16"/>
          <w:szCs w:val="16"/>
        </w:rPr>
      </w:pPr>
      <w:r>
        <w:rPr>
          <w:rStyle w:val="a9"/>
          <w:sz w:val="16"/>
          <w:szCs w:val="16"/>
        </w:rPr>
        <w:t>11. Заключение договора.</w:t>
      </w:r>
    </w:p>
    <w:p w:rsidR="0083256D" w:rsidRDefault="0083256D" w:rsidP="0083256D">
      <w:pPr>
        <w:pStyle w:val="a6"/>
        <w:spacing w:after="0"/>
        <w:jc w:val="both"/>
      </w:pPr>
      <w:r>
        <w:rPr>
          <w:sz w:val="16"/>
          <w:szCs w:val="16"/>
        </w:rPr>
        <w:lastRenderedPageBreak/>
        <w:t xml:space="preserve">11.1. Организатор аукциона в течение трех рабочих дней </w:t>
      </w:r>
      <w:proofErr w:type="gramStart"/>
      <w:r>
        <w:rPr>
          <w:sz w:val="16"/>
          <w:szCs w:val="16"/>
        </w:rPr>
        <w:t>с даты подписания</w:t>
      </w:r>
      <w:proofErr w:type="gramEnd"/>
      <w:r>
        <w:rPr>
          <w:sz w:val="16"/>
          <w:szCs w:val="16"/>
        </w:rPr>
        <w:t xml:space="preserve"> протокола аукциона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настоящей документации.</w:t>
      </w:r>
    </w:p>
    <w:p w:rsidR="0083256D" w:rsidRDefault="0083256D" w:rsidP="0083256D">
      <w:pPr>
        <w:pStyle w:val="a6"/>
        <w:spacing w:after="0"/>
        <w:jc w:val="both"/>
        <w:rPr>
          <w:sz w:val="16"/>
          <w:szCs w:val="16"/>
        </w:rPr>
      </w:pPr>
      <w:r>
        <w:rPr>
          <w:sz w:val="16"/>
          <w:szCs w:val="16"/>
        </w:rPr>
        <w:t>11.2. Победитель должен подписать проект договора аренды в течение 5 дней со дня вручения ему организатором аукциона проекта договора.</w:t>
      </w:r>
    </w:p>
    <w:p w:rsidR="0083256D" w:rsidRDefault="0083256D" w:rsidP="0083256D">
      <w:pPr>
        <w:pStyle w:val="a6"/>
        <w:spacing w:after="0"/>
        <w:jc w:val="both"/>
        <w:rPr>
          <w:sz w:val="16"/>
          <w:szCs w:val="16"/>
        </w:rPr>
      </w:pPr>
      <w:r>
        <w:rPr>
          <w:sz w:val="16"/>
          <w:szCs w:val="16"/>
        </w:rPr>
        <w:t>11.3. Проект договора аренды приведен в части V настоящей документации.</w:t>
      </w:r>
    </w:p>
    <w:p w:rsidR="0083256D" w:rsidRDefault="0083256D" w:rsidP="0083256D">
      <w:pPr>
        <w:pStyle w:val="a6"/>
        <w:spacing w:after="0"/>
        <w:jc w:val="both"/>
        <w:rPr>
          <w:sz w:val="16"/>
          <w:szCs w:val="16"/>
        </w:rPr>
      </w:pPr>
      <w:r>
        <w:rPr>
          <w:sz w:val="16"/>
          <w:szCs w:val="16"/>
        </w:rPr>
        <w:t>11.4.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83256D" w:rsidRDefault="0083256D" w:rsidP="0083256D">
      <w:pPr>
        <w:pStyle w:val="a6"/>
        <w:spacing w:after="0"/>
        <w:rPr>
          <w:sz w:val="16"/>
          <w:szCs w:val="16"/>
        </w:rPr>
      </w:pPr>
      <w:r>
        <w:rPr>
          <w:sz w:val="16"/>
          <w:szCs w:val="16"/>
        </w:rPr>
        <w:t>11.5. На момент окончания срока действия договора аренды, при условии  отсутствия завершенного строительством объекта,   земельный участок изымается.</w:t>
      </w:r>
      <w:r>
        <w:rPr>
          <w:rStyle w:val="a9"/>
          <w:sz w:val="16"/>
          <w:szCs w:val="16"/>
        </w:rPr>
        <w:t xml:space="preserve">   </w:t>
      </w:r>
      <w:r>
        <w:rPr>
          <w:sz w:val="16"/>
          <w:szCs w:val="16"/>
        </w:rPr>
        <w:t>  </w:t>
      </w:r>
    </w:p>
    <w:p w:rsidR="0083256D" w:rsidRDefault="0083256D" w:rsidP="0083256D">
      <w:pPr>
        <w:pStyle w:val="a6"/>
        <w:spacing w:after="0"/>
        <w:jc w:val="center"/>
        <w:rPr>
          <w:rStyle w:val="a9"/>
        </w:rPr>
      </w:pPr>
      <w:r>
        <w:rPr>
          <w:rStyle w:val="a9"/>
          <w:sz w:val="16"/>
          <w:szCs w:val="16"/>
        </w:rPr>
        <w:t>12. Проведение осмотра земельного участка, права на который  передаются по договору.</w:t>
      </w:r>
    </w:p>
    <w:p w:rsidR="0083256D" w:rsidRDefault="0083256D" w:rsidP="0083256D">
      <w:pPr>
        <w:pStyle w:val="a6"/>
        <w:spacing w:after="0"/>
        <w:jc w:val="both"/>
      </w:pPr>
      <w:r>
        <w:rPr>
          <w:sz w:val="16"/>
          <w:szCs w:val="16"/>
        </w:rPr>
        <w:t xml:space="preserve">12.1. Осмотр земельного участка, права на который передается по договору, проводится ежедневно в рабочие дни с 9-ти часов до 16 часов с даты размещения извещения о проведении аукциона на официальном сайте, но не </w:t>
      </w:r>
      <w:proofErr w:type="gramStart"/>
      <w:r>
        <w:rPr>
          <w:sz w:val="16"/>
          <w:szCs w:val="16"/>
        </w:rPr>
        <w:t>позднее</w:t>
      </w:r>
      <w:proofErr w:type="gramEnd"/>
      <w:r>
        <w:rPr>
          <w:sz w:val="16"/>
          <w:szCs w:val="16"/>
        </w:rPr>
        <w:t xml:space="preserve"> чем за два рабочих дня до даты окончания срока подачи заявок на участие в аукционе.    </w:t>
      </w:r>
    </w:p>
    <w:p w:rsidR="0083256D" w:rsidRDefault="0083256D" w:rsidP="0083256D">
      <w:pPr>
        <w:pStyle w:val="a6"/>
        <w:spacing w:after="0"/>
        <w:jc w:val="both"/>
        <w:rPr>
          <w:sz w:val="16"/>
          <w:szCs w:val="16"/>
        </w:rPr>
      </w:pPr>
      <w:r>
        <w:rPr>
          <w:sz w:val="16"/>
          <w:szCs w:val="16"/>
        </w:rPr>
        <w:t>12.2. Осмотр земельного участка осуществляется без взимания платы.</w:t>
      </w:r>
    </w:p>
    <w:p w:rsidR="0083256D" w:rsidRDefault="0083256D" w:rsidP="0083256D">
      <w:pPr>
        <w:pStyle w:val="a6"/>
        <w:spacing w:after="0"/>
        <w:jc w:val="both"/>
        <w:rPr>
          <w:sz w:val="16"/>
          <w:szCs w:val="16"/>
        </w:rPr>
      </w:pPr>
      <w:r>
        <w:rPr>
          <w:sz w:val="16"/>
          <w:szCs w:val="16"/>
        </w:rPr>
        <w:t>12.3. Для осмотра земельного участка, являющегося предметом договора, заинтересованному лицу необходимо предварительно позвонить по телефону 8(47145) 4-21-11. 4-14-09, либо обратиться по адресу: г. Щигры, ул</w:t>
      </w:r>
      <w:proofErr w:type="gramStart"/>
      <w:r>
        <w:rPr>
          <w:sz w:val="16"/>
          <w:szCs w:val="16"/>
        </w:rPr>
        <w:t>.Б</w:t>
      </w:r>
      <w:proofErr w:type="gramEnd"/>
      <w:r>
        <w:rPr>
          <w:sz w:val="16"/>
          <w:szCs w:val="16"/>
        </w:rPr>
        <w:t>ольшевиков д.22, второй этаж.       </w:t>
      </w:r>
    </w:p>
    <w:p w:rsidR="0083256D" w:rsidRDefault="0083256D" w:rsidP="0083256D">
      <w:pPr>
        <w:pStyle w:val="a6"/>
        <w:spacing w:after="0"/>
        <w:jc w:val="both"/>
        <w:rPr>
          <w:sz w:val="16"/>
          <w:szCs w:val="16"/>
        </w:rPr>
      </w:pPr>
      <w:r>
        <w:rPr>
          <w:sz w:val="16"/>
          <w:szCs w:val="16"/>
        </w:rPr>
        <w:t>12.4. Осмотр осуществляется заинтересованным лицом в присутствии уполномоченного представителя организатора аукциона.</w:t>
      </w:r>
    </w:p>
    <w:p w:rsidR="0083256D" w:rsidRDefault="0083256D" w:rsidP="0083256D">
      <w:pPr>
        <w:pStyle w:val="a6"/>
        <w:spacing w:after="0"/>
        <w:jc w:val="both"/>
        <w:rPr>
          <w:rStyle w:val="a9"/>
        </w:rPr>
      </w:pPr>
      <w:r>
        <w:rPr>
          <w:sz w:val="16"/>
          <w:szCs w:val="16"/>
        </w:rPr>
        <w:t xml:space="preserve">12.5. По результатам проведения осмотра земельного участка уполномоченным лицом организатора аукциона составляется акт о проведении осмотра  </w:t>
      </w:r>
      <w:r>
        <w:rPr>
          <w:rStyle w:val="aa"/>
          <w:sz w:val="16"/>
          <w:szCs w:val="16"/>
        </w:rPr>
        <w:t>(форма № 5.4. части V документации об аукционе)</w:t>
      </w:r>
      <w:r>
        <w:rPr>
          <w:sz w:val="16"/>
          <w:szCs w:val="16"/>
        </w:rPr>
        <w:t>, который подписывается лицами, участвующими в осмотре, и хранится у организатора аукциона.</w:t>
      </w:r>
      <w:r>
        <w:rPr>
          <w:rStyle w:val="a9"/>
          <w:sz w:val="16"/>
          <w:szCs w:val="16"/>
        </w:rPr>
        <w:t> </w:t>
      </w:r>
    </w:p>
    <w:p w:rsidR="0083256D" w:rsidRDefault="0083256D" w:rsidP="0083256D">
      <w:pPr>
        <w:pStyle w:val="a6"/>
        <w:spacing w:after="0"/>
        <w:jc w:val="center"/>
        <w:rPr>
          <w:rStyle w:val="a9"/>
          <w:sz w:val="16"/>
          <w:szCs w:val="16"/>
        </w:rPr>
      </w:pPr>
      <w:r>
        <w:rPr>
          <w:rStyle w:val="a9"/>
          <w:sz w:val="16"/>
          <w:szCs w:val="16"/>
        </w:rPr>
        <w:t>ЧАСТЬ II  </w:t>
      </w:r>
    </w:p>
    <w:p w:rsidR="0083256D" w:rsidRDefault="0083256D" w:rsidP="0083256D">
      <w:pPr>
        <w:pStyle w:val="a6"/>
        <w:spacing w:after="0"/>
        <w:jc w:val="center"/>
        <w:rPr>
          <w:rStyle w:val="a9"/>
          <w:sz w:val="16"/>
          <w:szCs w:val="16"/>
        </w:rPr>
      </w:pPr>
      <w:r>
        <w:rPr>
          <w:rStyle w:val="a9"/>
          <w:sz w:val="16"/>
          <w:szCs w:val="16"/>
        </w:rPr>
        <w:t>ПОДАЧА И ОТЗЫВ ЗАЯВКИ НА УЧАСТИЕ В АУКЦИОНЕ.  </w:t>
      </w:r>
    </w:p>
    <w:p w:rsidR="0083256D" w:rsidRDefault="0083256D" w:rsidP="0083256D">
      <w:pPr>
        <w:pStyle w:val="a6"/>
        <w:spacing w:after="0"/>
        <w:jc w:val="center"/>
      </w:pPr>
      <w:r>
        <w:rPr>
          <w:rStyle w:val="a9"/>
          <w:sz w:val="16"/>
          <w:szCs w:val="16"/>
        </w:rPr>
        <w:t>13. Подача заявки на участие в аукционе.</w:t>
      </w:r>
      <w:r>
        <w:rPr>
          <w:sz w:val="16"/>
          <w:szCs w:val="16"/>
        </w:rPr>
        <w:t>       </w:t>
      </w:r>
    </w:p>
    <w:p w:rsidR="0083256D" w:rsidRDefault="0083256D" w:rsidP="0083256D">
      <w:pPr>
        <w:pStyle w:val="a6"/>
        <w:spacing w:after="0"/>
        <w:jc w:val="both"/>
        <w:rPr>
          <w:sz w:val="16"/>
          <w:szCs w:val="16"/>
        </w:rPr>
      </w:pPr>
      <w:r>
        <w:rPr>
          <w:sz w:val="16"/>
          <w:szCs w:val="16"/>
        </w:rPr>
        <w:t>Настоящий раздел документации является одновременно инструкцией по заполнению заявки на участие в аукционе.</w:t>
      </w:r>
    </w:p>
    <w:p w:rsidR="0083256D" w:rsidRDefault="0083256D" w:rsidP="0083256D">
      <w:pPr>
        <w:pStyle w:val="a6"/>
        <w:spacing w:after="0"/>
        <w:jc w:val="both"/>
        <w:rPr>
          <w:sz w:val="16"/>
          <w:szCs w:val="16"/>
        </w:rPr>
      </w:pPr>
      <w:r>
        <w:rPr>
          <w:sz w:val="16"/>
          <w:szCs w:val="16"/>
        </w:rPr>
        <w:t xml:space="preserve">13.1. Заявка на участие в аукционе подается в срок и по форме, </w:t>
      </w:r>
      <w:proofErr w:type="gramStart"/>
      <w:r>
        <w:rPr>
          <w:sz w:val="16"/>
          <w:szCs w:val="16"/>
        </w:rPr>
        <w:t>которые</w:t>
      </w:r>
      <w:proofErr w:type="gramEnd"/>
      <w:r>
        <w:rPr>
          <w:sz w:val="16"/>
          <w:szCs w:val="16"/>
        </w:rPr>
        <w:t xml:space="preserve"> установлены настоящей документацией об аукционе. Форма заявки приведена в части V настоящей документации </w:t>
      </w:r>
      <w:r>
        <w:rPr>
          <w:rStyle w:val="aa"/>
          <w:sz w:val="16"/>
          <w:szCs w:val="16"/>
        </w:rPr>
        <w:t>(форма № 5.1.)</w:t>
      </w:r>
      <w:r>
        <w:rPr>
          <w:sz w:val="16"/>
          <w:szCs w:val="16"/>
        </w:rPr>
        <w:t>. Подача заявки на участие в аукционе является акцептом оферты в соответствии со статьей 438 Гражданского кодекса Российской Федерации.</w:t>
      </w:r>
    </w:p>
    <w:p w:rsidR="0083256D" w:rsidRDefault="0083256D" w:rsidP="0083256D">
      <w:pPr>
        <w:pStyle w:val="a6"/>
        <w:spacing w:after="0"/>
        <w:jc w:val="both"/>
        <w:rPr>
          <w:sz w:val="16"/>
          <w:szCs w:val="16"/>
        </w:rPr>
      </w:pPr>
      <w:r>
        <w:rPr>
          <w:sz w:val="16"/>
          <w:szCs w:val="16"/>
        </w:rPr>
        <w:t>13.2. Заявка подается в письменной форме на бумажном носителе.  </w:t>
      </w:r>
    </w:p>
    <w:p w:rsidR="0083256D" w:rsidRDefault="0083256D" w:rsidP="0083256D">
      <w:pPr>
        <w:pStyle w:val="a6"/>
        <w:spacing w:after="0"/>
        <w:jc w:val="both"/>
        <w:rPr>
          <w:sz w:val="16"/>
          <w:szCs w:val="16"/>
        </w:rPr>
      </w:pPr>
      <w:r>
        <w:rPr>
          <w:sz w:val="16"/>
          <w:szCs w:val="16"/>
        </w:rPr>
        <w:t>13.3. В связи с отсутствием технической возможности заявки в электронной форме не принимаются. </w:t>
      </w:r>
    </w:p>
    <w:p w:rsidR="0083256D" w:rsidRDefault="0083256D" w:rsidP="0083256D">
      <w:pPr>
        <w:pStyle w:val="a6"/>
        <w:spacing w:after="0"/>
        <w:jc w:val="both"/>
        <w:rPr>
          <w:sz w:val="16"/>
          <w:szCs w:val="16"/>
        </w:rPr>
      </w:pPr>
      <w:r>
        <w:rPr>
          <w:sz w:val="16"/>
          <w:szCs w:val="16"/>
        </w:rPr>
        <w:t>13.4. Заявка на участие в аукционе должна содержать:</w:t>
      </w:r>
    </w:p>
    <w:p w:rsidR="0083256D" w:rsidRDefault="0083256D" w:rsidP="0083256D">
      <w:pPr>
        <w:pStyle w:val="a6"/>
        <w:spacing w:after="0"/>
        <w:jc w:val="both"/>
        <w:rPr>
          <w:sz w:val="16"/>
          <w:szCs w:val="16"/>
        </w:rPr>
      </w:pPr>
      <w:r>
        <w:rPr>
          <w:sz w:val="16"/>
          <w:szCs w:val="16"/>
        </w:rPr>
        <w:t>1) сведения и документы о заявителе, подавшем такую заявку:</w:t>
      </w:r>
    </w:p>
    <w:p w:rsidR="0083256D" w:rsidRDefault="0083256D" w:rsidP="0083256D">
      <w:pPr>
        <w:pStyle w:val="a6"/>
        <w:spacing w:after="0"/>
        <w:jc w:val="both"/>
        <w:rPr>
          <w:sz w:val="16"/>
          <w:szCs w:val="16"/>
        </w:rPr>
      </w:pPr>
      <w:proofErr w:type="gramStart"/>
      <w:r>
        <w:rPr>
          <w:sz w:val="16"/>
          <w:szCs w:val="16"/>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83256D" w:rsidRDefault="0083256D" w:rsidP="0083256D">
      <w:pPr>
        <w:pStyle w:val="a6"/>
        <w:spacing w:after="0"/>
        <w:jc w:val="both"/>
        <w:rPr>
          <w:sz w:val="16"/>
          <w:szCs w:val="16"/>
        </w:rPr>
      </w:pPr>
      <w:proofErr w:type="gramStart"/>
      <w:r>
        <w:rPr>
          <w:sz w:val="16"/>
          <w:szCs w:val="16"/>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sz w:val="16"/>
          <w:szCs w:val="16"/>
        </w:rPr>
        <w:t xml:space="preserve"> </w:t>
      </w:r>
      <w:proofErr w:type="gramStart"/>
      <w:r>
        <w:rPr>
          <w:sz w:val="16"/>
          <w:szCs w:val="16"/>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sz w:val="16"/>
          <w:szCs w:val="16"/>
        </w:rPr>
        <w:t xml:space="preserve"> извещения о проведен</w:t>
      </w:r>
      <w:proofErr w:type="gramStart"/>
      <w:r>
        <w:rPr>
          <w:sz w:val="16"/>
          <w:szCs w:val="16"/>
        </w:rPr>
        <w:t>ии ау</w:t>
      </w:r>
      <w:proofErr w:type="gramEnd"/>
      <w:r>
        <w:rPr>
          <w:sz w:val="16"/>
          <w:szCs w:val="16"/>
        </w:rPr>
        <w:t>кциона;</w:t>
      </w:r>
    </w:p>
    <w:p w:rsidR="0083256D" w:rsidRDefault="0083256D" w:rsidP="0083256D">
      <w:pPr>
        <w:pStyle w:val="a6"/>
        <w:spacing w:after="0"/>
        <w:jc w:val="both"/>
        <w:rPr>
          <w:sz w:val="16"/>
          <w:szCs w:val="16"/>
        </w:rPr>
      </w:pPr>
      <w:r>
        <w:rPr>
          <w:sz w:val="16"/>
          <w:szCs w:val="16"/>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w:t>
      </w:r>
      <w:r>
        <w:rPr>
          <w:sz w:val="16"/>
          <w:szCs w:val="16"/>
        </w:rPr>
        <w:lastRenderedPageBreak/>
        <w:t>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83256D" w:rsidRDefault="0083256D" w:rsidP="0083256D">
      <w:pPr>
        <w:pStyle w:val="a6"/>
        <w:spacing w:after="0"/>
        <w:jc w:val="both"/>
        <w:rPr>
          <w:sz w:val="16"/>
          <w:szCs w:val="16"/>
        </w:rPr>
      </w:pPr>
      <w:r>
        <w:rPr>
          <w:sz w:val="16"/>
          <w:szCs w:val="16"/>
        </w:rPr>
        <w:t>г) копии учредительных документов заявителя (для юридических лиц);</w:t>
      </w:r>
    </w:p>
    <w:p w:rsidR="0083256D" w:rsidRDefault="0083256D" w:rsidP="0083256D">
      <w:pPr>
        <w:pStyle w:val="a6"/>
        <w:spacing w:after="0"/>
        <w:jc w:val="both"/>
        <w:rPr>
          <w:sz w:val="16"/>
          <w:szCs w:val="16"/>
        </w:rPr>
      </w:pPr>
      <w:r>
        <w:rPr>
          <w:sz w:val="16"/>
          <w:szCs w:val="16"/>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83256D" w:rsidRDefault="0083256D" w:rsidP="0083256D">
      <w:pPr>
        <w:pStyle w:val="a6"/>
        <w:spacing w:after="0"/>
        <w:jc w:val="both"/>
        <w:rPr>
          <w:sz w:val="16"/>
          <w:szCs w:val="16"/>
        </w:rPr>
      </w:pPr>
      <w:r>
        <w:rPr>
          <w:sz w:val="16"/>
          <w:szCs w:val="16"/>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83256D" w:rsidRDefault="0083256D" w:rsidP="0083256D">
      <w:pPr>
        <w:pStyle w:val="a6"/>
        <w:spacing w:after="0"/>
        <w:jc w:val="both"/>
        <w:rPr>
          <w:sz w:val="16"/>
          <w:szCs w:val="16"/>
        </w:rPr>
      </w:pPr>
      <w:r>
        <w:rPr>
          <w:sz w:val="16"/>
          <w:szCs w:val="16"/>
        </w:rPr>
        <w:t>2) документы или копии документов, подтверждающие внесение задатка (платежное поручение, подтверждающее перечисление задатка)</w:t>
      </w:r>
    </w:p>
    <w:p w:rsidR="0083256D" w:rsidRDefault="0083256D" w:rsidP="0083256D">
      <w:pPr>
        <w:pStyle w:val="a6"/>
        <w:spacing w:after="0"/>
        <w:jc w:val="both"/>
        <w:rPr>
          <w:sz w:val="16"/>
          <w:szCs w:val="16"/>
        </w:rPr>
      </w:pPr>
      <w:r>
        <w:rPr>
          <w:sz w:val="16"/>
          <w:szCs w:val="16"/>
        </w:rPr>
        <w:t>3)</w:t>
      </w:r>
      <w:proofErr w:type="gramStart"/>
      <w:r>
        <w:rPr>
          <w:sz w:val="16"/>
          <w:szCs w:val="16"/>
        </w:rPr>
        <w:t>.</w:t>
      </w:r>
      <w:proofErr w:type="gramEnd"/>
      <w:r>
        <w:rPr>
          <w:sz w:val="16"/>
          <w:szCs w:val="16"/>
        </w:rPr>
        <w:t xml:space="preserve"> </w:t>
      </w:r>
      <w:proofErr w:type="gramStart"/>
      <w:r>
        <w:rPr>
          <w:sz w:val="16"/>
          <w:szCs w:val="16"/>
        </w:rPr>
        <w:t>о</w:t>
      </w:r>
      <w:proofErr w:type="gramEnd"/>
      <w:r>
        <w:rPr>
          <w:sz w:val="16"/>
          <w:szCs w:val="16"/>
        </w:rPr>
        <w:t xml:space="preserve">пись документов </w:t>
      </w:r>
      <w:r>
        <w:rPr>
          <w:rStyle w:val="aa"/>
          <w:sz w:val="16"/>
          <w:szCs w:val="16"/>
        </w:rPr>
        <w:t>по форме № 5.2.</w:t>
      </w:r>
      <w:r>
        <w:rPr>
          <w:sz w:val="16"/>
          <w:szCs w:val="16"/>
        </w:rPr>
        <w:t xml:space="preserve"> части V настоящей документации.</w:t>
      </w:r>
    </w:p>
    <w:p w:rsidR="0083256D" w:rsidRDefault="0083256D" w:rsidP="0083256D">
      <w:pPr>
        <w:pStyle w:val="a6"/>
        <w:spacing w:after="0"/>
        <w:jc w:val="both"/>
        <w:rPr>
          <w:sz w:val="16"/>
          <w:szCs w:val="16"/>
        </w:rPr>
      </w:pPr>
      <w:r>
        <w:rPr>
          <w:sz w:val="16"/>
          <w:szCs w:val="16"/>
        </w:rPr>
        <w:t>13.5. Заявитель не допускается к участию в аукционе в случаях:</w:t>
      </w:r>
    </w:p>
    <w:p w:rsidR="0083256D" w:rsidRDefault="0083256D" w:rsidP="0083256D">
      <w:pPr>
        <w:pStyle w:val="a6"/>
        <w:spacing w:after="0"/>
        <w:jc w:val="both"/>
        <w:rPr>
          <w:sz w:val="16"/>
          <w:szCs w:val="16"/>
        </w:rPr>
      </w:pPr>
      <w:r>
        <w:rPr>
          <w:sz w:val="16"/>
          <w:szCs w:val="16"/>
        </w:rPr>
        <w:t>непредставления перечисленных документов либо наличия в таких документах недостоверных сведений;</w:t>
      </w:r>
    </w:p>
    <w:p w:rsidR="0083256D" w:rsidRDefault="0083256D" w:rsidP="0083256D">
      <w:pPr>
        <w:pStyle w:val="a6"/>
        <w:spacing w:after="0"/>
        <w:jc w:val="both"/>
        <w:rPr>
          <w:sz w:val="16"/>
          <w:szCs w:val="16"/>
        </w:rPr>
      </w:pPr>
      <w:r>
        <w:rPr>
          <w:sz w:val="16"/>
          <w:szCs w:val="16"/>
        </w:rPr>
        <w:t>невнесения задатка;</w:t>
      </w:r>
    </w:p>
    <w:p w:rsidR="0083256D" w:rsidRDefault="0083256D" w:rsidP="0083256D">
      <w:pPr>
        <w:pStyle w:val="a6"/>
        <w:spacing w:after="0"/>
        <w:jc w:val="both"/>
        <w:rPr>
          <w:sz w:val="16"/>
          <w:szCs w:val="16"/>
        </w:rPr>
      </w:pPr>
      <w:r>
        <w:rPr>
          <w:sz w:val="16"/>
          <w:szCs w:val="16"/>
        </w:rPr>
        <w:t>несоответствия заявки на участие в аукционе требованиям документации об аукционе.</w:t>
      </w:r>
    </w:p>
    <w:p w:rsidR="0083256D" w:rsidRDefault="0083256D" w:rsidP="0083256D">
      <w:pPr>
        <w:pStyle w:val="a6"/>
        <w:spacing w:after="0"/>
        <w:jc w:val="both"/>
        <w:rPr>
          <w:sz w:val="16"/>
          <w:szCs w:val="16"/>
        </w:rPr>
      </w:pPr>
      <w:r>
        <w:rPr>
          <w:sz w:val="16"/>
          <w:szCs w:val="16"/>
        </w:rPr>
        <w:t>13.6. В случае установления факта недостоверности сведений, содержащихся в документах, представленных заявителем или участником аукциона, такие заявитель или участник отстраняются от участия в аукционе на любом этапе его проведения.         </w:t>
      </w:r>
    </w:p>
    <w:p w:rsidR="0083256D" w:rsidRDefault="0083256D" w:rsidP="0083256D">
      <w:pPr>
        <w:pStyle w:val="a6"/>
        <w:spacing w:after="0"/>
        <w:jc w:val="both"/>
        <w:rPr>
          <w:sz w:val="16"/>
          <w:szCs w:val="16"/>
        </w:rPr>
      </w:pPr>
      <w:r>
        <w:rPr>
          <w:sz w:val="16"/>
          <w:szCs w:val="16"/>
        </w:rPr>
        <w:t>13.7. Заявка с входящими в её состав документами должна быть прошита, иметь сквозную нумерацию страниц, скреплена печатью (для юридических лиц), и подписана уполномоченным лицом.</w:t>
      </w:r>
    </w:p>
    <w:p w:rsidR="0083256D" w:rsidRDefault="0083256D" w:rsidP="0083256D">
      <w:pPr>
        <w:pStyle w:val="a6"/>
        <w:spacing w:after="0"/>
        <w:rPr>
          <w:sz w:val="16"/>
          <w:szCs w:val="16"/>
        </w:rPr>
      </w:pPr>
      <w:r>
        <w:rPr>
          <w:sz w:val="16"/>
          <w:szCs w:val="16"/>
        </w:rPr>
        <w:t>13.8. Заявитель вправе подать  одну  заявку.</w:t>
      </w:r>
    </w:p>
    <w:p w:rsidR="0083256D" w:rsidRDefault="0083256D" w:rsidP="0083256D">
      <w:pPr>
        <w:pStyle w:val="a6"/>
        <w:spacing w:after="0"/>
        <w:jc w:val="both"/>
        <w:rPr>
          <w:sz w:val="16"/>
          <w:szCs w:val="16"/>
        </w:rPr>
      </w:pPr>
      <w:r>
        <w:rPr>
          <w:sz w:val="16"/>
          <w:szCs w:val="16"/>
        </w:rPr>
        <w:t>13.9. Каждая заявка на участие в аукционе, поступившая в срок, указанный в извещении о проведение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83256D" w:rsidRDefault="0083256D" w:rsidP="0083256D">
      <w:pPr>
        <w:pStyle w:val="a6"/>
        <w:spacing w:after="0"/>
        <w:jc w:val="both"/>
        <w:rPr>
          <w:sz w:val="16"/>
          <w:szCs w:val="16"/>
        </w:rPr>
      </w:pPr>
      <w:r>
        <w:rPr>
          <w:sz w:val="16"/>
          <w:szCs w:val="16"/>
        </w:rPr>
        <w:t xml:space="preserve">13.10.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а внесенный задаток  организатор аукциона возвращает  указанным заявителям в течение пяти рабочих дней </w:t>
      </w:r>
      <w:proofErr w:type="gramStart"/>
      <w:r>
        <w:rPr>
          <w:sz w:val="16"/>
          <w:szCs w:val="16"/>
        </w:rPr>
        <w:t>с даты подписания</w:t>
      </w:r>
      <w:proofErr w:type="gramEnd"/>
      <w:r>
        <w:rPr>
          <w:sz w:val="16"/>
          <w:szCs w:val="16"/>
        </w:rPr>
        <w:t xml:space="preserve"> протокола аукциона.</w:t>
      </w:r>
    </w:p>
    <w:p w:rsidR="0083256D" w:rsidRDefault="0083256D" w:rsidP="0083256D">
      <w:pPr>
        <w:pStyle w:val="a6"/>
        <w:spacing w:after="0"/>
        <w:jc w:val="both"/>
        <w:rPr>
          <w:rStyle w:val="a9"/>
          <w:u w:val="single"/>
        </w:rPr>
      </w:pPr>
      <w:r>
        <w:rPr>
          <w:sz w:val="16"/>
          <w:szCs w:val="16"/>
        </w:rPr>
        <w:t xml:space="preserve">13.12. Дата начала срока подачи заявок на участие в аукционе </w:t>
      </w:r>
      <w:r>
        <w:rPr>
          <w:b/>
          <w:bCs/>
          <w:sz w:val="16"/>
          <w:szCs w:val="16"/>
        </w:rPr>
        <w:t> </w:t>
      </w:r>
      <w:r w:rsidR="002E3161">
        <w:rPr>
          <w:b/>
          <w:bCs/>
          <w:sz w:val="16"/>
          <w:szCs w:val="16"/>
        </w:rPr>
        <w:t>30</w:t>
      </w:r>
      <w:r w:rsidR="002E3161">
        <w:rPr>
          <w:rStyle w:val="a9"/>
          <w:sz w:val="16"/>
          <w:szCs w:val="16"/>
          <w:u w:val="single"/>
        </w:rPr>
        <w:t>.11</w:t>
      </w:r>
      <w:r>
        <w:rPr>
          <w:rStyle w:val="a9"/>
          <w:sz w:val="16"/>
          <w:szCs w:val="16"/>
          <w:u w:val="single"/>
        </w:rPr>
        <w:t>.2012г.</w:t>
      </w:r>
    </w:p>
    <w:p w:rsidR="0083256D" w:rsidRDefault="0083256D" w:rsidP="0083256D">
      <w:pPr>
        <w:pStyle w:val="a6"/>
        <w:spacing w:after="0"/>
        <w:jc w:val="both"/>
        <w:rPr>
          <w:rStyle w:val="a9"/>
          <w:sz w:val="16"/>
          <w:szCs w:val="16"/>
          <w:u w:val="single"/>
        </w:rPr>
      </w:pPr>
      <w:r>
        <w:rPr>
          <w:sz w:val="16"/>
          <w:szCs w:val="16"/>
        </w:rPr>
        <w:t xml:space="preserve">13.13. Дата и время окончания срока подачи заявок на участие в аукционе </w:t>
      </w:r>
      <w:r>
        <w:rPr>
          <w:b/>
          <w:sz w:val="16"/>
          <w:szCs w:val="16"/>
        </w:rPr>
        <w:t>0</w:t>
      </w:r>
      <w:r w:rsidR="002E3161">
        <w:rPr>
          <w:b/>
          <w:sz w:val="16"/>
          <w:szCs w:val="16"/>
        </w:rPr>
        <w:t>9</w:t>
      </w:r>
      <w:r>
        <w:rPr>
          <w:rStyle w:val="a9"/>
          <w:b w:val="0"/>
          <w:sz w:val="16"/>
          <w:szCs w:val="16"/>
          <w:u w:val="single"/>
        </w:rPr>
        <w:t>.</w:t>
      </w:r>
      <w:r w:rsidR="002E3161">
        <w:rPr>
          <w:rStyle w:val="a9"/>
          <w:sz w:val="16"/>
          <w:szCs w:val="16"/>
          <w:u w:val="single"/>
        </w:rPr>
        <w:t>01. 2013</w:t>
      </w:r>
      <w:r>
        <w:rPr>
          <w:rStyle w:val="a9"/>
          <w:sz w:val="16"/>
          <w:szCs w:val="16"/>
          <w:u w:val="single"/>
        </w:rPr>
        <w:t xml:space="preserve">г.   </w:t>
      </w:r>
    </w:p>
    <w:p w:rsidR="0083256D" w:rsidRDefault="0083256D" w:rsidP="0083256D">
      <w:pPr>
        <w:pStyle w:val="a6"/>
        <w:spacing w:after="0"/>
        <w:jc w:val="both"/>
        <w:rPr>
          <w:rStyle w:val="a9"/>
          <w:sz w:val="16"/>
          <w:szCs w:val="16"/>
        </w:rPr>
      </w:pPr>
      <w:r>
        <w:rPr>
          <w:sz w:val="16"/>
          <w:szCs w:val="16"/>
        </w:rPr>
        <w:t>13.14. Заявки на участие в аукционе принимаются в рабочие дни по адресу: Курская  область, г. Щигры, ул. Большевиков, д.22, второй этаж, кабинет № 6, с 08ч. 00мин. до 16ч. 00мин.  </w:t>
      </w:r>
      <w:r>
        <w:rPr>
          <w:rStyle w:val="a9"/>
          <w:sz w:val="16"/>
          <w:szCs w:val="16"/>
        </w:rPr>
        <w:t> </w:t>
      </w:r>
    </w:p>
    <w:p w:rsidR="0083256D" w:rsidRDefault="0083256D" w:rsidP="0083256D">
      <w:pPr>
        <w:pStyle w:val="a6"/>
        <w:spacing w:after="0"/>
        <w:jc w:val="center"/>
        <w:rPr>
          <w:rStyle w:val="a9"/>
          <w:sz w:val="16"/>
          <w:szCs w:val="16"/>
        </w:rPr>
      </w:pPr>
      <w:r>
        <w:rPr>
          <w:rStyle w:val="a9"/>
          <w:sz w:val="16"/>
          <w:szCs w:val="16"/>
        </w:rPr>
        <w:t>14. Отзыв заявки.</w:t>
      </w:r>
    </w:p>
    <w:p w:rsidR="0083256D" w:rsidRDefault="0083256D" w:rsidP="0083256D">
      <w:pPr>
        <w:pStyle w:val="a6"/>
        <w:spacing w:after="0"/>
        <w:jc w:val="both"/>
      </w:pPr>
      <w:r>
        <w:rPr>
          <w:sz w:val="16"/>
          <w:szCs w:val="16"/>
        </w:rPr>
        <w:t xml:space="preserve">14.1.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возвращает задаток указанному заявителю в течение пяти рабочих дней </w:t>
      </w:r>
      <w:proofErr w:type="gramStart"/>
      <w:r>
        <w:rPr>
          <w:sz w:val="16"/>
          <w:szCs w:val="16"/>
        </w:rPr>
        <w:t>с даты поступления</w:t>
      </w:r>
      <w:proofErr w:type="gramEnd"/>
      <w:r>
        <w:rPr>
          <w:sz w:val="16"/>
          <w:szCs w:val="16"/>
        </w:rPr>
        <w:t xml:space="preserve"> организатору аукциона уведомления об отзыве заявки на участие в аукционе.</w:t>
      </w:r>
    </w:p>
    <w:p w:rsidR="0083256D" w:rsidRDefault="0083256D" w:rsidP="0083256D">
      <w:pPr>
        <w:pStyle w:val="a6"/>
        <w:spacing w:after="0"/>
        <w:jc w:val="both"/>
        <w:rPr>
          <w:rStyle w:val="a9"/>
        </w:rPr>
      </w:pPr>
      <w:r>
        <w:rPr>
          <w:sz w:val="16"/>
          <w:szCs w:val="16"/>
        </w:rPr>
        <w:t>14.2. Заявитель представляет организатору аукциона Уведомление об отзыве заявки на участие в аукционе</w:t>
      </w:r>
      <w:r>
        <w:rPr>
          <w:rStyle w:val="aa"/>
          <w:sz w:val="16"/>
          <w:szCs w:val="16"/>
        </w:rPr>
        <w:t xml:space="preserve"> по форме №5.5.</w:t>
      </w:r>
      <w:r>
        <w:rPr>
          <w:rStyle w:val="a9"/>
          <w:i/>
          <w:iCs/>
          <w:sz w:val="16"/>
          <w:szCs w:val="16"/>
        </w:rPr>
        <w:t xml:space="preserve"> </w:t>
      </w:r>
      <w:r>
        <w:rPr>
          <w:rStyle w:val="aa"/>
          <w:sz w:val="16"/>
          <w:szCs w:val="16"/>
        </w:rPr>
        <w:t>раздела V</w:t>
      </w:r>
      <w:r>
        <w:rPr>
          <w:sz w:val="16"/>
          <w:szCs w:val="16"/>
        </w:rPr>
        <w:t xml:space="preserve"> настоящей документации об аукционе. </w:t>
      </w:r>
      <w:r>
        <w:rPr>
          <w:rStyle w:val="a9"/>
          <w:sz w:val="16"/>
          <w:szCs w:val="16"/>
        </w:rPr>
        <w:t> </w:t>
      </w:r>
    </w:p>
    <w:p w:rsidR="0083256D" w:rsidRDefault="0083256D" w:rsidP="0083256D">
      <w:pPr>
        <w:pStyle w:val="a6"/>
        <w:spacing w:after="0"/>
        <w:jc w:val="center"/>
        <w:rPr>
          <w:rStyle w:val="a9"/>
          <w:sz w:val="16"/>
          <w:szCs w:val="16"/>
        </w:rPr>
      </w:pPr>
      <w:r>
        <w:rPr>
          <w:rStyle w:val="a9"/>
          <w:sz w:val="16"/>
          <w:szCs w:val="16"/>
        </w:rPr>
        <w:t>ЧАСТЬ III  </w:t>
      </w:r>
    </w:p>
    <w:p w:rsidR="0083256D" w:rsidRDefault="0083256D" w:rsidP="0083256D">
      <w:pPr>
        <w:pStyle w:val="a6"/>
        <w:spacing w:after="0"/>
        <w:jc w:val="center"/>
        <w:rPr>
          <w:rStyle w:val="a9"/>
          <w:sz w:val="16"/>
          <w:szCs w:val="16"/>
        </w:rPr>
      </w:pPr>
      <w:r>
        <w:rPr>
          <w:rStyle w:val="a9"/>
          <w:sz w:val="16"/>
          <w:szCs w:val="16"/>
        </w:rPr>
        <w:lastRenderedPageBreak/>
        <w:t>ЗАДАТОК ДЛЯ УЧАСТИЯ В АУКЦИОНЕ </w:t>
      </w:r>
    </w:p>
    <w:p w:rsidR="0083256D" w:rsidRDefault="0083256D" w:rsidP="0083256D">
      <w:pPr>
        <w:pStyle w:val="a6"/>
        <w:spacing w:after="0"/>
        <w:jc w:val="center"/>
        <w:rPr>
          <w:rStyle w:val="a9"/>
          <w:sz w:val="16"/>
          <w:szCs w:val="16"/>
        </w:rPr>
      </w:pPr>
      <w:r>
        <w:rPr>
          <w:rStyle w:val="a9"/>
          <w:sz w:val="16"/>
          <w:szCs w:val="16"/>
        </w:rPr>
        <w:t>15. Размер, срок и порядок внесения задатка для участия в аукционе.</w:t>
      </w:r>
    </w:p>
    <w:p w:rsidR="0083256D" w:rsidRDefault="0083256D" w:rsidP="0083256D">
      <w:pPr>
        <w:pStyle w:val="a6"/>
        <w:spacing w:after="0"/>
      </w:pPr>
      <w:r>
        <w:rPr>
          <w:sz w:val="16"/>
          <w:szCs w:val="16"/>
        </w:rPr>
        <w:t xml:space="preserve">15.1. Для участия в аукционе заявителю необходимо внести задаток на счет организатора аукциона в размере 20% от </w:t>
      </w:r>
      <w:proofErr w:type="gramStart"/>
      <w:r>
        <w:rPr>
          <w:sz w:val="16"/>
          <w:szCs w:val="16"/>
        </w:rPr>
        <w:t>начальной</w:t>
      </w:r>
      <w:proofErr w:type="gramEnd"/>
      <w:r>
        <w:rPr>
          <w:sz w:val="16"/>
          <w:szCs w:val="16"/>
        </w:rPr>
        <w:t xml:space="preserve">  цена  – 47068 рубля, </w:t>
      </w:r>
    </w:p>
    <w:p w:rsidR="0083256D" w:rsidRDefault="0083256D" w:rsidP="0083256D">
      <w:pPr>
        <w:spacing w:after="0"/>
        <w:ind w:left="540"/>
        <w:jc w:val="both"/>
        <w:rPr>
          <w:sz w:val="16"/>
          <w:szCs w:val="16"/>
        </w:rPr>
      </w:pPr>
      <w:r>
        <w:rPr>
          <w:sz w:val="16"/>
          <w:szCs w:val="16"/>
        </w:rPr>
        <w:t xml:space="preserve">Задаток вносится в рублях, в безналичном порядке в течение срока подачи заявок на участие в аукционе. Реквизиты счета для перечисления задатка: </w:t>
      </w:r>
    </w:p>
    <w:p w:rsidR="0083256D" w:rsidRDefault="0083256D" w:rsidP="0083256D">
      <w:pPr>
        <w:spacing w:after="0"/>
        <w:ind w:left="540"/>
        <w:jc w:val="both"/>
        <w:rPr>
          <w:sz w:val="16"/>
          <w:szCs w:val="16"/>
        </w:rPr>
      </w:pPr>
      <w:r>
        <w:rPr>
          <w:sz w:val="16"/>
          <w:szCs w:val="16"/>
        </w:rPr>
        <w:t>Муниципальное учреждение Администрация г. Щигры Курской области</w:t>
      </w:r>
    </w:p>
    <w:p w:rsidR="0083256D" w:rsidRDefault="0083256D" w:rsidP="0083256D">
      <w:pPr>
        <w:spacing w:after="0"/>
        <w:ind w:left="540"/>
        <w:jc w:val="both"/>
        <w:rPr>
          <w:sz w:val="16"/>
          <w:szCs w:val="16"/>
        </w:rPr>
      </w:pPr>
      <w:r>
        <w:rPr>
          <w:sz w:val="16"/>
          <w:szCs w:val="16"/>
        </w:rPr>
        <w:t>ИНН 4628004082</w:t>
      </w:r>
    </w:p>
    <w:p w:rsidR="0083256D" w:rsidRDefault="0083256D" w:rsidP="0083256D">
      <w:pPr>
        <w:spacing w:after="0"/>
        <w:ind w:left="540"/>
        <w:jc w:val="both"/>
        <w:rPr>
          <w:sz w:val="16"/>
          <w:szCs w:val="16"/>
        </w:rPr>
      </w:pPr>
      <w:r>
        <w:rPr>
          <w:sz w:val="16"/>
          <w:szCs w:val="16"/>
        </w:rPr>
        <w:t>КПП 462801001</w:t>
      </w:r>
    </w:p>
    <w:p w:rsidR="0083256D" w:rsidRDefault="0083256D" w:rsidP="0083256D">
      <w:pPr>
        <w:spacing w:after="0"/>
        <w:ind w:left="540"/>
        <w:jc w:val="both"/>
        <w:rPr>
          <w:sz w:val="16"/>
          <w:szCs w:val="16"/>
        </w:rPr>
      </w:pPr>
      <w:r>
        <w:rPr>
          <w:sz w:val="16"/>
          <w:szCs w:val="16"/>
        </w:rPr>
        <w:t xml:space="preserve">УФК по Курской области (Муниципальное учреждение Администрация города Щигры Курской области </w:t>
      </w:r>
      <w:proofErr w:type="gramStart"/>
      <w:r>
        <w:rPr>
          <w:sz w:val="16"/>
          <w:szCs w:val="16"/>
        </w:rPr>
        <w:t>л</w:t>
      </w:r>
      <w:proofErr w:type="gramEnd"/>
      <w:r>
        <w:rPr>
          <w:sz w:val="16"/>
          <w:szCs w:val="16"/>
        </w:rPr>
        <w:t xml:space="preserve">/с 05443025250) </w:t>
      </w:r>
    </w:p>
    <w:p w:rsidR="0083256D" w:rsidRDefault="0083256D" w:rsidP="0083256D">
      <w:pPr>
        <w:spacing w:after="0"/>
        <w:ind w:left="540"/>
        <w:jc w:val="both"/>
        <w:rPr>
          <w:sz w:val="16"/>
          <w:szCs w:val="16"/>
        </w:rPr>
      </w:pPr>
      <w:r>
        <w:rPr>
          <w:sz w:val="16"/>
          <w:szCs w:val="16"/>
        </w:rPr>
        <w:t xml:space="preserve">Счет: 40302810538073000113 </w:t>
      </w:r>
    </w:p>
    <w:p w:rsidR="0083256D" w:rsidRDefault="0083256D" w:rsidP="0083256D">
      <w:pPr>
        <w:spacing w:after="0"/>
        <w:ind w:left="540"/>
        <w:jc w:val="both"/>
        <w:rPr>
          <w:sz w:val="16"/>
          <w:szCs w:val="16"/>
        </w:rPr>
      </w:pPr>
      <w:r>
        <w:rPr>
          <w:sz w:val="16"/>
          <w:szCs w:val="16"/>
        </w:rPr>
        <w:t xml:space="preserve">ГРКЦ ГУ Банка России по Курской области г. Курск  </w:t>
      </w:r>
    </w:p>
    <w:p w:rsidR="0083256D" w:rsidRDefault="0083256D" w:rsidP="0083256D">
      <w:pPr>
        <w:spacing w:after="0"/>
        <w:ind w:left="540"/>
        <w:jc w:val="both"/>
        <w:rPr>
          <w:sz w:val="16"/>
          <w:szCs w:val="16"/>
        </w:rPr>
      </w:pPr>
      <w:r>
        <w:rPr>
          <w:sz w:val="16"/>
          <w:szCs w:val="16"/>
        </w:rPr>
        <w:t>БИК 043807001</w:t>
      </w:r>
    </w:p>
    <w:p w:rsidR="0083256D" w:rsidRDefault="0083256D" w:rsidP="0083256D">
      <w:pPr>
        <w:spacing w:after="0"/>
        <w:ind w:left="540"/>
        <w:jc w:val="both"/>
        <w:rPr>
          <w:sz w:val="16"/>
          <w:szCs w:val="16"/>
        </w:rPr>
      </w:pPr>
      <w:r>
        <w:rPr>
          <w:sz w:val="16"/>
          <w:szCs w:val="16"/>
        </w:rPr>
        <w:t>назначение платежа: «задаток для участия в аукционе».</w:t>
      </w:r>
    </w:p>
    <w:p w:rsidR="0083256D" w:rsidRDefault="0083256D" w:rsidP="0083256D">
      <w:pPr>
        <w:pStyle w:val="a6"/>
        <w:spacing w:after="0"/>
        <w:jc w:val="both"/>
        <w:rPr>
          <w:rStyle w:val="a9"/>
        </w:rPr>
      </w:pPr>
      <w:r>
        <w:rPr>
          <w:sz w:val="16"/>
          <w:szCs w:val="16"/>
        </w:rPr>
        <w:t xml:space="preserve">15.2. Если заявителем подана заявка </w:t>
      </w:r>
      <w:proofErr w:type="gramStart"/>
      <w:r>
        <w:rPr>
          <w:sz w:val="16"/>
          <w:szCs w:val="16"/>
        </w:rPr>
        <w:t>на участие в аукционе в соответствии с требованиями документации об аукционе</w:t>
      </w:r>
      <w:proofErr w:type="gramEnd"/>
      <w:r>
        <w:rPr>
          <w:sz w:val="16"/>
          <w:szCs w:val="16"/>
        </w:rPr>
        <w:t>, соглашение о задатке между организатором аукциона и заявителем считается совершенным в письменной форме.</w:t>
      </w:r>
      <w:r>
        <w:rPr>
          <w:rStyle w:val="a9"/>
          <w:sz w:val="16"/>
          <w:szCs w:val="16"/>
        </w:rPr>
        <w:t> </w:t>
      </w:r>
    </w:p>
    <w:p w:rsidR="0083256D" w:rsidRDefault="0083256D" w:rsidP="0083256D">
      <w:pPr>
        <w:pStyle w:val="a6"/>
        <w:spacing w:after="0"/>
        <w:jc w:val="center"/>
        <w:rPr>
          <w:rStyle w:val="a9"/>
          <w:sz w:val="16"/>
          <w:szCs w:val="16"/>
        </w:rPr>
      </w:pPr>
      <w:r>
        <w:rPr>
          <w:rStyle w:val="a9"/>
          <w:sz w:val="16"/>
          <w:szCs w:val="16"/>
        </w:rPr>
        <w:t>ЧАСТЬ IV </w:t>
      </w:r>
    </w:p>
    <w:p w:rsidR="0083256D" w:rsidRDefault="0083256D" w:rsidP="0083256D">
      <w:pPr>
        <w:pStyle w:val="a6"/>
        <w:spacing w:after="0"/>
        <w:jc w:val="center"/>
        <w:rPr>
          <w:rStyle w:val="a9"/>
          <w:sz w:val="16"/>
          <w:szCs w:val="16"/>
        </w:rPr>
      </w:pPr>
      <w:r>
        <w:rPr>
          <w:rStyle w:val="a9"/>
          <w:sz w:val="16"/>
          <w:szCs w:val="16"/>
        </w:rPr>
        <w:t xml:space="preserve">СРОКИ РАССМОТРЕНИЯ ЗАЯВОК И ПРОВЕДЕНИЯ АУКЦИОНА. </w:t>
      </w:r>
    </w:p>
    <w:p w:rsidR="0083256D" w:rsidRDefault="0083256D" w:rsidP="0083256D">
      <w:pPr>
        <w:pStyle w:val="a6"/>
        <w:spacing w:after="0"/>
        <w:jc w:val="center"/>
        <w:rPr>
          <w:rStyle w:val="a9"/>
          <w:sz w:val="16"/>
          <w:szCs w:val="16"/>
        </w:rPr>
      </w:pPr>
      <w:r>
        <w:rPr>
          <w:rStyle w:val="a9"/>
          <w:sz w:val="16"/>
          <w:szCs w:val="16"/>
        </w:rPr>
        <w:t>«ШАГ АУКЦИОНА».  </w:t>
      </w:r>
    </w:p>
    <w:p w:rsidR="0083256D" w:rsidRDefault="0083256D" w:rsidP="0083256D">
      <w:pPr>
        <w:pStyle w:val="a6"/>
        <w:spacing w:after="0"/>
        <w:jc w:val="center"/>
        <w:rPr>
          <w:rStyle w:val="a9"/>
          <w:sz w:val="16"/>
          <w:szCs w:val="16"/>
        </w:rPr>
      </w:pPr>
      <w:r>
        <w:rPr>
          <w:rStyle w:val="a9"/>
          <w:sz w:val="16"/>
          <w:szCs w:val="16"/>
        </w:rPr>
        <w:t>16. Рассмотрение заявок на участие в аукционе.</w:t>
      </w:r>
    </w:p>
    <w:p w:rsidR="0083256D" w:rsidRDefault="0083256D" w:rsidP="0083256D">
      <w:pPr>
        <w:pStyle w:val="a6"/>
        <w:spacing w:after="0"/>
        <w:rPr>
          <w:rStyle w:val="a9"/>
          <w:sz w:val="16"/>
          <w:szCs w:val="16"/>
        </w:rPr>
      </w:pPr>
      <w:r>
        <w:rPr>
          <w:sz w:val="16"/>
          <w:szCs w:val="16"/>
        </w:rPr>
        <w:t>16.1. Заявки на участие в аукционе начинают рассматриваться комиссией по адресу: Курская область, г. Щигры, ул</w:t>
      </w:r>
      <w:proofErr w:type="gramStart"/>
      <w:r>
        <w:rPr>
          <w:sz w:val="16"/>
          <w:szCs w:val="16"/>
        </w:rPr>
        <w:t>.Б</w:t>
      </w:r>
      <w:proofErr w:type="gramEnd"/>
      <w:r>
        <w:rPr>
          <w:sz w:val="16"/>
          <w:szCs w:val="16"/>
        </w:rPr>
        <w:t xml:space="preserve">ольшевиков, д.22, второй этаж, кабинет № 2  </w:t>
      </w:r>
      <w:r w:rsidR="002E3161">
        <w:rPr>
          <w:b/>
          <w:bCs/>
          <w:sz w:val="16"/>
          <w:szCs w:val="16"/>
        </w:rPr>
        <w:t>30.11</w:t>
      </w:r>
      <w:r>
        <w:rPr>
          <w:b/>
          <w:bCs/>
          <w:sz w:val="16"/>
          <w:szCs w:val="16"/>
        </w:rPr>
        <w:t>.2012</w:t>
      </w:r>
      <w:r>
        <w:rPr>
          <w:sz w:val="16"/>
          <w:szCs w:val="16"/>
        </w:rPr>
        <w:t xml:space="preserve"> года в 10 часов.</w:t>
      </w:r>
      <w:r>
        <w:rPr>
          <w:rStyle w:val="a9"/>
          <w:sz w:val="16"/>
          <w:szCs w:val="16"/>
        </w:rPr>
        <w:t> </w:t>
      </w:r>
    </w:p>
    <w:p w:rsidR="0083256D" w:rsidRDefault="0083256D" w:rsidP="0083256D">
      <w:pPr>
        <w:pStyle w:val="a6"/>
        <w:spacing w:after="0"/>
        <w:jc w:val="center"/>
        <w:rPr>
          <w:rStyle w:val="a9"/>
          <w:sz w:val="16"/>
          <w:szCs w:val="16"/>
        </w:rPr>
      </w:pPr>
      <w:r>
        <w:rPr>
          <w:rStyle w:val="a9"/>
          <w:sz w:val="16"/>
          <w:szCs w:val="16"/>
        </w:rPr>
        <w:t>17. Место, дата и время проведения аукциона.</w:t>
      </w:r>
    </w:p>
    <w:p w:rsidR="0083256D" w:rsidRDefault="0083256D" w:rsidP="0083256D">
      <w:pPr>
        <w:pStyle w:val="a6"/>
        <w:spacing w:after="0"/>
        <w:rPr>
          <w:rStyle w:val="aa"/>
        </w:rPr>
      </w:pPr>
      <w:r>
        <w:rPr>
          <w:sz w:val="16"/>
          <w:szCs w:val="16"/>
        </w:rPr>
        <w:t>17.1. Аукцион проводится по адресу: Курская область, г</w:t>
      </w:r>
      <w:proofErr w:type="gramStart"/>
      <w:r>
        <w:rPr>
          <w:sz w:val="16"/>
          <w:szCs w:val="16"/>
        </w:rPr>
        <w:t>.Щ</w:t>
      </w:r>
      <w:proofErr w:type="gramEnd"/>
      <w:r>
        <w:rPr>
          <w:sz w:val="16"/>
          <w:szCs w:val="16"/>
        </w:rPr>
        <w:t xml:space="preserve">игры, ул.Большевиков, дом 22, второй этаж, кабинет № 2 </w:t>
      </w:r>
      <w:r w:rsidR="002E3161">
        <w:rPr>
          <w:b/>
          <w:bCs/>
          <w:sz w:val="16"/>
          <w:szCs w:val="16"/>
        </w:rPr>
        <w:t xml:space="preserve"> 10</w:t>
      </w:r>
      <w:r>
        <w:rPr>
          <w:b/>
          <w:bCs/>
          <w:sz w:val="16"/>
          <w:szCs w:val="16"/>
        </w:rPr>
        <w:t>.</w:t>
      </w:r>
      <w:r w:rsidR="002E3161">
        <w:rPr>
          <w:b/>
          <w:sz w:val="16"/>
          <w:szCs w:val="16"/>
        </w:rPr>
        <w:t>01</w:t>
      </w:r>
      <w:r>
        <w:rPr>
          <w:b/>
          <w:sz w:val="16"/>
          <w:szCs w:val="16"/>
        </w:rPr>
        <w:t>. 201</w:t>
      </w:r>
      <w:r w:rsidR="002E3161">
        <w:rPr>
          <w:b/>
          <w:sz w:val="16"/>
          <w:szCs w:val="16"/>
        </w:rPr>
        <w:t>3</w:t>
      </w:r>
      <w:r>
        <w:rPr>
          <w:b/>
          <w:sz w:val="16"/>
          <w:szCs w:val="16"/>
        </w:rPr>
        <w:t xml:space="preserve"> года. </w:t>
      </w:r>
      <w:r>
        <w:rPr>
          <w:sz w:val="16"/>
          <w:szCs w:val="16"/>
        </w:rPr>
        <w:t>в   11-00 часов по местному времени.</w:t>
      </w:r>
      <w:r>
        <w:rPr>
          <w:rStyle w:val="a9"/>
          <w:sz w:val="16"/>
          <w:szCs w:val="16"/>
        </w:rPr>
        <w:t xml:space="preserve"> </w:t>
      </w:r>
      <w:r>
        <w:rPr>
          <w:sz w:val="16"/>
          <w:szCs w:val="16"/>
        </w:rPr>
        <w:t>  </w:t>
      </w:r>
      <w:r>
        <w:rPr>
          <w:rStyle w:val="aa"/>
          <w:sz w:val="16"/>
          <w:szCs w:val="16"/>
        </w:rPr>
        <w:t> </w:t>
      </w:r>
    </w:p>
    <w:p w:rsidR="0083256D" w:rsidRDefault="0083256D" w:rsidP="0083256D">
      <w:pPr>
        <w:pStyle w:val="a6"/>
        <w:spacing w:after="0"/>
        <w:jc w:val="both"/>
        <w:rPr>
          <w:rStyle w:val="a9"/>
        </w:rPr>
      </w:pPr>
      <w:r>
        <w:rPr>
          <w:rStyle w:val="a9"/>
          <w:sz w:val="16"/>
          <w:szCs w:val="16"/>
        </w:rPr>
        <w:t xml:space="preserve">                                                                        18. Величина повышения начальной цены договора.</w:t>
      </w:r>
    </w:p>
    <w:p w:rsidR="0083256D" w:rsidRDefault="0083256D" w:rsidP="0083256D">
      <w:pPr>
        <w:pStyle w:val="a6"/>
        <w:spacing w:after="0"/>
        <w:jc w:val="both"/>
      </w:pPr>
      <w:r>
        <w:rPr>
          <w:sz w:val="16"/>
          <w:szCs w:val="16"/>
        </w:rPr>
        <w:t>18.1. «Шаг аукциона» устанавливается в размере пяти процентов начальной (минимальной) цены договора, указанной в извещении о проведение аукциона и настоящей документации об аукционе.</w:t>
      </w:r>
    </w:p>
    <w:p w:rsidR="0083256D" w:rsidRDefault="0083256D" w:rsidP="0083256D">
      <w:pPr>
        <w:pStyle w:val="a6"/>
        <w:spacing w:after="0"/>
        <w:jc w:val="both"/>
        <w:rPr>
          <w:sz w:val="16"/>
          <w:szCs w:val="16"/>
        </w:rPr>
      </w:pPr>
      <w:r>
        <w:rPr>
          <w:sz w:val="16"/>
          <w:szCs w:val="16"/>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снижает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83256D" w:rsidRDefault="0083256D" w:rsidP="0083256D">
      <w:pPr>
        <w:pStyle w:val="a6"/>
        <w:spacing w:after="0"/>
        <w:jc w:val="both"/>
        <w:rPr>
          <w:sz w:val="16"/>
          <w:szCs w:val="16"/>
        </w:rPr>
      </w:pPr>
      <w:r>
        <w:rPr>
          <w:sz w:val="16"/>
          <w:szCs w:val="16"/>
        </w:rPr>
        <w:t> </w:t>
      </w:r>
    </w:p>
    <w:p w:rsidR="0083256D" w:rsidRDefault="0083256D" w:rsidP="0083256D">
      <w:pPr>
        <w:pStyle w:val="a6"/>
        <w:spacing w:after="0"/>
        <w:jc w:val="center"/>
        <w:rPr>
          <w:rStyle w:val="a9"/>
        </w:rPr>
      </w:pPr>
      <w:r>
        <w:rPr>
          <w:rStyle w:val="a9"/>
          <w:sz w:val="16"/>
          <w:szCs w:val="16"/>
        </w:rPr>
        <w:t>19. Определение победителя аукциона.</w:t>
      </w:r>
    </w:p>
    <w:p w:rsidR="0083256D" w:rsidRDefault="0083256D" w:rsidP="0083256D">
      <w:pPr>
        <w:pStyle w:val="a6"/>
        <w:numPr>
          <w:ilvl w:val="0"/>
          <w:numId w:val="2"/>
        </w:numPr>
        <w:spacing w:after="0"/>
        <w:jc w:val="both"/>
        <w:rPr>
          <w:rStyle w:val="a9"/>
          <w:sz w:val="16"/>
          <w:szCs w:val="16"/>
        </w:rPr>
      </w:pPr>
      <w:r>
        <w:rPr>
          <w:sz w:val="16"/>
          <w:szCs w:val="16"/>
        </w:rPr>
        <w:t>Победителем аукциона признается лицо, предложившее наиболее высокую цену договора,  если он заявил о своем желании заключить договор по объявленной наиболее высокой цене договора.</w:t>
      </w:r>
      <w:r>
        <w:rPr>
          <w:rStyle w:val="a9"/>
          <w:sz w:val="16"/>
          <w:szCs w:val="16"/>
        </w:rPr>
        <w:t> </w:t>
      </w:r>
    </w:p>
    <w:p w:rsidR="0083256D" w:rsidRDefault="0083256D" w:rsidP="0083256D">
      <w:pPr>
        <w:pStyle w:val="a6"/>
        <w:spacing w:after="0"/>
        <w:jc w:val="center"/>
      </w:pPr>
    </w:p>
    <w:p w:rsidR="0083256D" w:rsidRDefault="0083256D" w:rsidP="0083256D">
      <w:pPr>
        <w:pStyle w:val="a6"/>
        <w:spacing w:after="0"/>
        <w:jc w:val="center"/>
      </w:pPr>
    </w:p>
    <w:p w:rsidR="0083256D" w:rsidRDefault="0083256D" w:rsidP="0083256D">
      <w:pPr>
        <w:pStyle w:val="a6"/>
        <w:spacing w:after="0"/>
        <w:jc w:val="center"/>
      </w:pPr>
    </w:p>
    <w:p w:rsidR="0083256D" w:rsidRDefault="0083256D" w:rsidP="0083256D">
      <w:pPr>
        <w:pStyle w:val="a6"/>
        <w:spacing w:after="0"/>
        <w:jc w:val="center"/>
      </w:pPr>
    </w:p>
    <w:p w:rsidR="0083256D" w:rsidRDefault="0083256D" w:rsidP="0083256D">
      <w:pPr>
        <w:pStyle w:val="a6"/>
        <w:spacing w:after="0"/>
        <w:jc w:val="center"/>
      </w:pPr>
    </w:p>
    <w:p w:rsidR="002E3161" w:rsidRDefault="002E3161" w:rsidP="0083256D">
      <w:pPr>
        <w:pStyle w:val="a6"/>
        <w:spacing w:after="0"/>
        <w:jc w:val="center"/>
        <w:rPr>
          <w:rStyle w:val="a9"/>
          <w:sz w:val="16"/>
          <w:szCs w:val="16"/>
        </w:rPr>
      </w:pPr>
    </w:p>
    <w:p w:rsidR="0083256D" w:rsidRDefault="0083256D" w:rsidP="0083256D">
      <w:pPr>
        <w:pStyle w:val="a6"/>
        <w:spacing w:after="0"/>
        <w:jc w:val="center"/>
        <w:rPr>
          <w:rStyle w:val="a9"/>
          <w:sz w:val="16"/>
          <w:szCs w:val="16"/>
        </w:rPr>
      </w:pPr>
      <w:r>
        <w:rPr>
          <w:rStyle w:val="a9"/>
          <w:sz w:val="16"/>
          <w:szCs w:val="16"/>
        </w:rPr>
        <w:lastRenderedPageBreak/>
        <w:t>ЧАСТЬ V </w:t>
      </w:r>
    </w:p>
    <w:p w:rsidR="0083256D" w:rsidRDefault="0083256D" w:rsidP="0083256D">
      <w:pPr>
        <w:pStyle w:val="a6"/>
        <w:spacing w:after="0"/>
        <w:jc w:val="center"/>
        <w:rPr>
          <w:rStyle w:val="a9"/>
          <w:sz w:val="16"/>
          <w:szCs w:val="16"/>
        </w:rPr>
      </w:pPr>
      <w:r>
        <w:rPr>
          <w:rStyle w:val="a9"/>
          <w:sz w:val="16"/>
          <w:szCs w:val="16"/>
        </w:rPr>
        <w:t xml:space="preserve">Формы документов, установленных документацией об аукционе, </w:t>
      </w:r>
    </w:p>
    <w:p w:rsidR="0083256D" w:rsidRDefault="0083256D" w:rsidP="0083256D">
      <w:pPr>
        <w:pStyle w:val="a6"/>
        <w:spacing w:after="0"/>
        <w:jc w:val="center"/>
        <w:rPr>
          <w:rStyle w:val="a9"/>
          <w:sz w:val="16"/>
          <w:szCs w:val="16"/>
        </w:rPr>
      </w:pPr>
      <w:r>
        <w:rPr>
          <w:rStyle w:val="a9"/>
          <w:sz w:val="16"/>
          <w:szCs w:val="16"/>
        </w:rPr>
        <w:t>в том числе проект договора аренды. </w:t>
      </w:r>
    </w:p>
    <w:p w:rsidR="0083256D" w:rsidRDefault="0083256D" w:rsidP="0083256D">
      <w:pPr>
        <w:pStyle w:val="a6"/>
        <w:spacing w:after="0"/>
        <w:jc w:val="right"/>
        <w:rPr>
          <w:rStyle w:val="a9"/>
          <w:sz w:val="16"/>
          <w:szCs w:val="16"/>
        </w:rPr>
      </w:pPr>
      <w:r>
        <w:rPr>
          <w:rStyle w:val="a9"/>
          <w:sz w:val="16"/>
          <w:szCs w:val="16"/>
        </w:rPr>
        <w:t xml:space="preserve">Форма № 5.1. </w:t>
      </w:r>
    </w:p>
    <w:p w:rsidR="0083256D" w:rsidRDefault="0083256D" w:rsidP="0083256D">
      <w:pPr>
        <w:pStyle w:val="a6"/>
        <w:spacing w:after="0"/>
        <w:jc w:val="center"/>
      </w:pPr>
      <w:r>
        <w:rPr>
          <w:sz w:val="16"/>
          <w:szCs w:val="16"/>
        </w:rPr>
        <w:t> </w:t>
      </w:r>
    </w:p>
    <w:p w:rsidR="0083256D" w:rsidRDefault="0083256D" w:rsidP="0083256D">
      <w:pPr>
        <w:pStyle w:val="a6"/>
        <w:spacing w:after="0"/>
        <w:jc w:val="right"/>
        <w:rPr>
          <w:sz w:val="16"/>
          <w:szCs w:val="16"/>
        </w:rPr>
      </w:pPr>
      <w:r>
        <w:rPr>
          <w:sz w:val="16"/>
          <w:szCs w:val="16"/>
        </w:rPr>
        <w:t>Номер регистрации заявки __________</w:t>
      </w:r>
    </w:p>
    <w:p w:rsidR="0083256D" w:rsidRDefault="0083256D" w:rsidP="0083256D">
      <w:pPr>
        <w:pStyle w:val="a6"/>
        <w:spacing w:after="0"/>
        <w:jc w:val="right"/>
        <w:rPr>
          <w:sz w:val="16"/>
          <w:szCs w:val="16"/>
        </w:rPr>
      </w:pPr>
      <w:r>
        <w:rPr>
          <w:sz w:val="16"/>
          <w:szCs w:val="16"/>
        </w:rPr>
        <w:t>Дата и время подачи заявки с документами</w:t>
      </w:r>
    </w:p>
    <w:p w:rsidR="0083256D" w:rsidRDefault="0083256D" w:rsidP="0083256D">
      <w:pPr>
        <w:pStyle w:val="a6"/>
        <w:spacing w:after="0"/>
        <w:jc w:val="right"/>
        <w:rPr>
          <w:sz w:val="16"/>
          <w:szCs w:val="16"/>
        </w:rPr>
      </w:pPr>
      <w:r>
        <w:rPr>
          <w:sz w:val="16"/>
          <w:szCs w:val="16"/>
        </w:rPr>
        <w:t>«___»                        г.          ч.            мин.</w:t>
      </w:r>
    </w:p>
    <w:p w:rsidR="0083256D" w:rsidRDefault="0083256D" w:rsidP="0083256D">
      <w:pPr>
        <w:pStyle w:val="a6"/>
        <w:spacing w:after="0"/>
        <w:jc w:val="right"/>
        <w:rPr>
          <w:sz w:val="16"/>
          <w:szCs w:val="16"/>
        </w:rPr>
      </w:pPr>
      <w:r>
        <w:rPr>
          <w:sz w:val="16"/>
          <w:szCs w:val="16"/>
        </w:rPr>
        <w:t>Должность, ФИО лица, зарегистрировавшего заявку</w:t>
      </w:r>
    </w:p>
    <w:p w:rsidR="0083256D" w:rsidRDefault="0083256D" w:rsidP="0083256D">
      <w:pPr>
        <w:pStyle w:val="a6"/>
        <w:spacing w:after="0"/>
        <w:jc w:val="center"/>
        <w:rPr>
          <w:sz w:val="16"/>
          <w:szCs w:val="16"/>
        </w:rPr>
      </w:pPr>
      <w:r>
        <w:rPr>
          <w:sz w:val="16"/>
          <w:szCs w:val="16"/>
        </w:rPr>
        <w:t> </w:t>
      </w:r>
    </w:p>
    <w:p w:rsidR="0083256D" w:rsidRDefault="0083256D" w:rsidP="0083256D">
      <w:pPr>
        <w:pStyle w:val="a6"/>
        <w:spacing w:after="0"/>
        <w:jc w:val="right"/>
        <w:rPr>
          <w:sz w:val="16"/>
          <w:szCs w:val="16"/>
        </w:rPr>
      </w:pPr>
      <w:r>
        <w:rPr>
          <w:sz w:val="16"/>
          <w:szCs w:val="16"/>
        </w:rPr>
        <w:t>Главе города Щигры _____________________________</w:t>
      </w:r>
    </w:p>
    <w:p w:rsidR="0083256D" w:rsidRDefault="0083256D" w:rsidP="0083256D">
      <w:pPr>
        <w:pStyle w:val="a6"/>
        <w:spacing w:after="0"/>
        <w:jc w:val="right"/>
        <w:rPr>
          <w:sz w:val="16"/>
          <w:szCs w:val="16"/>
        </w:rPr>
      </w:pPr>
      <w:r>
        <w:rPr>
          <w:sz w:val="16"/>
          <w:szCs w:val="16"/>
        </w:rPr>
        <w:t> </w:t>
      </w:r>
    </w:p>
    <w:p w:rsidR="0083256D" w:rsidRDefault="0083256D" w:rsidP="0083256D">
      <w:pPr>
        <w:pStyle w:val="a6"/>
        <w:spacing w:after="0"/>
        <w:jc w:val="right"/>
        <w:rPr>
          <w:sz w:val="16"/>
          <w:szCs w:val="16"/>
        </w:rPr>
      </w:pPr>
      <w:r>
        <w:rPr>
          <w:sz w:val="16"/>
          <w:szCs w:val="16"/>
        </w:rPr>
        <w:t>от ______________________________________________</w:t>
      </w:r>
    </w:p>
    <w:p w:rsidR="0083256D" w:rsidRDefault="0083256D" w:rsidP="0083256D">
      <w:pPr>
        <w:pStyle w:val="a6"/>
        <w:spacing w:after="0"/>
        <w:jc w:val="right"/>
        <w:rPr>
          <w:sz w:val="16"/>
          <w:szCs w:val="16"/>
        </w:rPr>
      </w:pPr>
      <w:r>
        <w:rPr>
          <w:sz w:val="16"/>
          <w:szCs w:val="16"/>
        </w:rPr>
        <w:t>_________________________________________________</w:t>
      </w:r>
    </w:p>
    <w:p w:rsidR="0083256D" w:rsidRDefault="0083256D" w:rsidP="0083256D">
      <w:pPr>
        <w:pStyle w:val="a6"/>
        <w:spacing w:after="0"/>
        <w:jc w:val="right"/>
        <w:rPr>
          <w:sz w:val="16"/>
          <w:szCs w:val="16"/>
        </w:rPr>
      </w:pPr>
      <w:r>
        <w:rPr>
          <w:sz w:val="16"/>
          <w:szCs w:val="16"/>
        </w:rPr>
        <w:t>_________________________________________________</w:t>
      </w:r>
    </w:p>
    <w:p w:rsidR="0083256D" w:rsidRDefault="0083256D" w:rsidP="0083256D">
      <w:pPr>
        <w:pStyle w:val="a6"/>
        <w:spacing w:after="0"/>
        <w:jc w:val="right"/>
        <w:rPr>
          <w:sz w:val="16"/>
          <w:szCs w:val="16"/>
        </w:rPr>
      </w:pPr>
      <w:r>
        <w:rPr>
          <w:sz w:val="16"/>
          <w:szCs w:val="16"/>
        </w:rPr>
        <w:t>_________________________________________________</w:t>
      </w:r>
    </w:p>
    <w:p w:rsidR="0083256D" w:rsidRDefault="0083256D" w:rsidP="0083256D">
      <w:pPr>
        <w:pStyle w:val="a6"/>
        <w:spacing w:after="0"/>
        <w:jc w:val="right"/>
        <w:rPr>
          <w:sz w:val="16"/>
          <w:szCs w:val="16"/>
        </w:rPr>
      </w:pPr>
      <w:r>
        <w:rPr>
          <w:sz w:val="16"/>
          <w:szCs w:val="16"/>
        </w:rPr>
        <w:t>_________________________________________________</w:t>
      </w:r>
    </w:p>
    <w:p w:rsidR="0083256D" w:rsidRDefault="0083256D" w:rsidP="0083256D">
      <w:pPr>
        <w:pStyle w:val="a6"/>
        <w:spacing w:after="0"/>
        <w:jc w:val="right"/>
        <w:rPr>
          <w:sz w:val="16"/>
          <w:szCs w:val="16"/>
        </w:rPr>
      </w:pPr>
      <w:r>
        <w:rPr>
          <w:sz w:val="16"/>
          <w:szCs w:val="16"/>
        </w:rPr>
        <w:t>_________________________________________________</w:t>
      </w:r>
    </w:p>
    <w:p w:rsidR="0083256D" w:rsidRDefault="0083256D" w:rsidP="0083256D">
      <w:pPr>
        <w:pStyle w:val="a6"/>
        <w:spacing w:after="0"/>
        <w:jc w:val="right"/>
        <w:rPr>
          <w:sz w:val="16"/>
          <w:szCs w:val="16"/>
        </w:rPr>
      </w:pPr>
      <w:r>
        <w:rPr>
          <w:sz w:val="16"/>
          <w:szCs w:val="16"/>
        </w:rPr>
        <w:t>_________________________________________________</w:t>
      </w:r>
    </w:p>
    <w:p w:rsidR="0083256D" w:rsidRDefault="0083256D" w:rsidP="0083256D">
      <w:pPr>
        <w:pStyle w:val="a6"/>
        <w:spacing w:after="0"/>
        <w:rPr>
          <w:sz w:val="16"/>
          <w:szCs w:val="16"/>
        </w:rPr>
      </w:pPr>
      <w:r>
        <w:rPr>
          <w:sz w:val="16"/>
          <w:szCs w:val="16"/>
        </w:rPr>
        <w:t> </w:t>
      </w:r>
    </w:p>
    <w:p w:rsidR="0083256D" w:rsidRDefault="0083256D" w:rsidP="0083256D">
      <w:pPr>
        <w:pStyle w:val="a6"/>
        <w:spacing w:after="0"/>
        <w:rPr>
          <w:sz w:val="16"/>
          <w:szCs w:val="16"/>
        </w:rPr>
      </w:pPr>
      <w:r>
        <w:rPr>
          <w:sz w:val="16"/>
          <w:szCs w:val="16"/>
        </w:rPr>
        <w:t xml:space="preserve">                                </w:t>
      </w:r>
      <w:proofErr w:type="gramStart"/>
      <w:r>
        <w:rPr>
          <w:sz w:val="16"/>
          <w:szCs w:val="16"/>
        </w:rPr>
        <w:t>(</w:t>
      </w:r>
      <w:r>
        <w:rPr>
          <w:rStyle w:val="aa"/>
          <w:sz w:val="16"/>
          <w:szCs w:val="16"/>
        </w:rPr>
        <w:t>для юридического лица</w:t>
      </w:r>
      <w:r>
        <w:rPr>
          <w:sz w:val="16"/>
          <w:szCs w:val="16"/>
        </w:rPr>
        <w:t xml:space="preserve"> - фирменное наименование (наименование), сведения об организационно-правовой форме, о месте нахождения, почтовый адрес, номер контактного телефона; </w:t>
      </w:r>
      <w:r>
        <w:rPr>
          <w:rStyle w:val="aa"/>
          <w:sz w:val="16"/>
          <w:szCs w:val="16"/>
        </w:rPr>
        <w:t>для физического лица</w:t>
      </w:r>
      <w:r>
        <w:rPr>
          <w:sz w:val="16"/>
          <w:szCs w:val="16"/>
        </w:rPr>
        <w:t xml:space="preserve"> – фамилия, имя, отчество, паспортные данные, сведения о месте жительства, номер контактного телефона)   </w:t>
      </w:r>
      <w:proofErr w:type="gramEnd"/>
    </w:p>
    <w:p w:rsidR="0083256D" w:rsidRDefault="0083256D" w:rsidP="0083256D">
      <w:pPr>
        <w:pStyle w:val="a6"/>
        <w:spacing w:after="0"/>
        <w:jc w:val="center"/>
        <w:rPr>
          <w:sz w:val="16"/>
          <w:szCs w:val="16"/>
        </w:rPr>
      </w:pPr>
      <w:r>
        <w:rPr>
          <w:sz w:val="16"/>
          <w:szCs w:val="16"/>
        </w:rPr>
        <w:t> </w:t>
      </w:r>
    </w:p>
    <w:p w:rsidR="0083256D" w:rsidRDefault="0083256D" w:rsidP="0083256D">
      <w:pPr>
        <w:pStyle w:val="a6"/>
        <w:spacing w:after="0"/>
        <w:jc w:val="center"/>
        <w:rPr>
          <w:rStyle w:val="a9"/>
        </w:rPr>
      </w:pPr>
      <w:r>
        <w:rPr>
          <w:rStyle w:val="a9"/>
          <w:sz w:val="16"/>
          <w:szCs w:val="16"/>
        </w:rPr>
        <w:t xml:space="preserve">ЗАЯВКА </w:t>
      </w:r>
    </w:p>
    <w:p w:rsidR="0083256D" w:rsidRDefault="0083256D" w:rsidP="0083256D">
      <w:pPr>
        <w:pStyle w:val="a6"/>
        <w:spacing w:after="0"/>
        <w:jc w:val="center"/>
      </w:pPr>
      <w:r>
        <w:rPr>
          <w:sz w:val="16"/>
          <w:szCs w:val="16"/>
        </w:rPr>
        <w:t>на участие в аукционе на право пользования земельным участком на условиях аренды</w:t>
      </w:r>
    </w:p>
    <w:p w:rsidR="0083256D" w:rsidRDefault="0083256D" w:rsidP="0083256D">
      <w:pPr>
        <w:pStyle w:val="a6"/>
        <w:spacing w:after="0"/>
        <w:rPr>
          <w:sz w:val="16"/>
          <w:szCs w:val="16"/>
        </w:rPr>
      </w:pPr>
      <w:r>
        <w:rPr>
          <w:sz w:val="16"/>
          <w:szCs w:val="16"/>
        </w:rPr>
        <w:t> </w:t>
      </w:r>
    </w:p>
    <w:p w:rsidR="002E3161" w:rsidRPr="002E3161" w:rsidRDefault="0083256D" w:rsidP="002E3161">
      <w:pPr>
        <w:spacing w:after="0"/>
        <w:ind w:firstLine="540"/>
        <w:jc w:val="both"/>
        <w:rPr>
          <w:rFonts w:ascii="Times New Roman" w:hAnsi="Times New Roman" w:cs="Times New Roman"/>
          <w:sz w:val="18"/>
          <w:szCs w:val="18"/>
        </w:rPr>
      </w:pPr>
      <w:r w:rsidRPr="002E3161">
        <w:rPr>
          <w:rFonts w:ascii="Times New Roman" w:hAnsi="Times New Roman" w:cs="Times New Roman"/>
          <w:sz w:val="16"/>
          <w:szCs w:val="16"/>
        </w:rPr>
        <w:t>Изучив извещение о проведен</w:t>
      </w:r>
      <w:proofErr w:type="gramStart"/>
      <w:r w:rsidRPr="002E3161">
        <w:rPr>
          <w:rFonts w:ascii="Times New Roman" w:hAnsi="Times New Roman" w:cs="Times New Roman"/>
          <w:sz w:val="16"/>
          <w:szCs w:val="16"/>
        </w:rPr>
        <w:t>ии ау</w:t>
      </w:r>
      <w:proofErr w:type="gramEnd"/>
      <w:r w:rsidRPr="002E3161">
        <w:rPr>
          <w:rFonts w:ascii="Times New Roman" w:hAnsi="Times New Roman" w:cs="Times New Roman"/>
          <w:sz w:val="16"/>
          <w:szCs w:val="16"/>
        </w:rPr>
        <w:t xml:space="preserve">кциона </w:t>
      </w:r>
      <w:r w:rsidR="002E3161" w:rsidRPr="002E3161">
        <w:rPr>
          <w:rFonts w:ascii="Times New Roman" w:hAnsi="Times New Roman" w:cs="Times New Roman"/>
          <w:sz w:val="18"/>
          <w:szCs w:val="18"/>
        </w:rPr>
        <w:t>по продаже права на заключение договора аренды земельного участка, из земель населенных пунктов, для строительства объекта индивидуального жилищного строительства, площадью 1200 кв. м., с кадастровым номером 46:33:01 01 06:1144,  расположенного по адресу: Курская обл., г. Щигры, ул</w:t>
      </w:r>
      <w:proofErr w:type="gramStart"/>
      <w:r w:rsidR="002E3161" w:rsidRPr="002E3161">
        <w:rPr>
          <w:rFonts w:ascii="Times New Roman" w:hAnsi="Times New Roman" w:cs="Times New Roman"/>
          <w:sz w:val="18"/>
          <w:szCs w:val="18"/>
        </w:rPr>
        <w:t>.В</w:t>
      </w:r>
      <w:proofErr w:type="gramEnd"/>
      <w:r w:rsidR="002E3161" w:rsidRPr="002E3161">
        <w:rPr>
          <w:rFonts w:ascii="Times New Roman" w:hAnsi="Times New Roman" w:cs="Times New Roman"/>
          <w:sz w:val="18"/>
          <w:szCs w:val="18"/>
        </w:rPr>
        <w:t xml:space="preserve">ишневая, д.71. </w:t>
      </w:r>
    </w:p>
    <w:p w:rsidR="0083256D" w:rsidRDefault="0083256D" w:rsidP="0083256D">
      <w:pPr>
        <w:pStyle w:val="a6"/>
        <w:spacing w:after="0"/>
        <w:jc w:val="both"/>
        <w:rPr>
          <w:sz w:val="16"/>
          <w:szCs w:val="16"/>
        </w:rPr>
      </w:pPr>
      <w:r>
        <w:rPr>
          <w:sz w:val="16"/>
          <w:szCs w:val="16"/>
        </w:rPr>
        <w:t xml:space="preserve">  </w:t>
      </w:r>
    </w:p>
    <w:p w:rsidR="0083256D" w:rsidRDefault="0083256D" w:rsidP="0083256D">
      <w:pPr>
        <w:pStyle w:val="a6"/>
        <w:spacing w:after="0"/>
        <w:rPr>
          <w:sz w:val="16"/>
          <w:szCs w:val="16"/>
        </w:rPr>
      </w:pPr>
      <w:r>
        <w:rPr>
          <w:sz w:val="16"/>
          <w:szCs w:val="16"/>
        </w:rPr>
        <w:t>            Заявля</w:t>
      </w:r>
      <w:proofErr w:type="gramStart"/>
      <w:r>
        <w:rPr>
          <w:sz w:val="16"/>
          <w:szCs w:val="16"/>
        </w:rPr>
        <w:t>ю(</w:t>
      </w:r>
      <w:proofErr w:type="gramEnd"/>
      <w:r>
        <w:rPr>
          <w:sz w:val="16"/>
          <w:szCs w:val="16"/>
        </w:rPr>
        <w:t>ем),что в отношении ____________________________________</w:t>
      </w:r>
    </w:p>
    <w:p w:rsidR="0083256D" w:rsidRDefault="0083256D" w:rsidP="0083256D">
      <w:pPr>
        <w:pStyle w:val="a6"/>
        <w:spacing w:after="0"/>
        <w:rPr>
          <w:sz w:val="16"/>
          <w:szCs w:val="16"/>
        </w:rPr>
      </w:pPr>
      <w:r>
        <w:rPr>
          <w:sz w:val="16"/>
          <w:szCs w:val="16"/>
        </w:rPr>
        <w:t>__________________________________________________________________</w:t>
      </w:r>
    </w:p>
    <w:p w:rsidR="0083256D" w:rsidRDefault="0083256D" w:rsidP="0083256D">
      <w:pPr>
        <w:pStyle w:val="a6"/>
        <w:spacing w:after="0"/>
        <w:jc w:val="center"/>
        <w:rPr>
          <w:sz w:val="16"/>
          <w:szCs w:val="16"/>
        </w:rPr>
      </w:pPr>
      <w:r>
        <w:rPr>
          <w:sz w:val="16"/>
          <w:szCs w:val="16"/>
        </w:rPr>
        <w:t>(наименование заявителя)</w:t>
      </w:r>
    </w:p>
    <w:p w:rsidR="0083256D" w:rsidRDefault="0083256D" w:rsidP="0083256D">
      <w:pPr>
        <w:pStyle w:val="a6"/>
        <w:spacing w:after="0"/>
        <w:jc w:val="both"/>
        <w:rPr>
          <w:sz w:val="16"/>
          <w:szCs w:val="16"/>
        </w:rPr>
      </w:pPr>
      <w:r>
        <w:rPr>
          <w:sz w:val="16"/>
          <w:szCs w:val="16"/>
        </w:rPr>
        <w:lastRenderedPageBreak/>
        <w:t>отсутствует решение о его ликвидации, решение арбитражного суда о признании заявителя банкротом и об открытии конкурсного производства,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83256D" w:rsidRDefault="0083256D" w:rsidP="0083256D">
      <w:pPr>
        <w:pStyle w:val="a6"/>
        <w:spacing w:after="0"/>
        <w:jc w:val="both"/>
        <w:rPr>
          <w:sz w:val="16"/>
          <w:szCs w:val="16"/>
        </w:rPr>
      </w:pPr>
      <w:r>
        <w:rPr>
          <w:sz w:val="16"/>
          <w:szCs w:val="16"/>
        </w:rPr>
        <w:t>         Обязуюс</w:t>
      </w:r>
      <w:proofErr w:type="gramStart"/>
      <w:r>
        <w:rPr>
          <w:sz w:val="16"/>
          <w:szCs w:val="16"/>
        </w:rPr>
        <w:t>ь(</w:t>
      </w:r>
      <w:proofErr w:type="gramEnd"/>
      <w:r>
        <w:rPr>
          <w:sz w:val="16"/>
          <w:szCs w:val="16"/>
        </w:rPr>
        <w:t>емся) в случае, если буду(ем) признан(ы) победителем аукциона, при условии получения от организатора аукциона проекта договора, составленного путем включения цены договора, предложенной мною(нами) на аукционе, в проект договора, предоставить организатору аукциона подписанный договор в срок, не позднее 5 дней со дня вручения проекта договора аренды.</w:t>
      </w:r>
    </w:p>
    <w:p w:rsidR="0083256D" w:rsidRDefault="0083256D" w:rsidP="0083256D">
      <w:pPr>
        <w:pStyle w:val="a6"/>
        <w:spacing w:after="0"/>
        <w:jc w:val="both"/>
        <w:rPr>
          <w:sz w:val="16"/>
          <w:szCs w:val="16"/>
        </w:rPr>
      </w:pPr>
      <w:r>
        <w:rPr>
          <w:sz w:val="16"/>
          <w:szCs w:val="16"/>
        </w:rPr>
        <w:t>            Платежные реквизиты заявителя на участие в аукционе, номер счета в банке, на который подлежит перечислению сумма задатка при его возврате в случаях, предусмотренных законодательством: __________________________________________________________________</w:t>
      </w:r>
    </w:p>
    <w:p w:rsidR="0083256D" w:rsidRDefault="0083256D" w:rsidP="0083256D">
      <w:pPr>
        <w:pStyle w:val="a6"/>
        <w:spacing w:after="0"/>
        <w:rPr>
          <w:sz w:val="16"/>
          <w:szCs w:val="16"/>
        </w:rPr>
      </w:pPr>
      <w:r>
        <w:rPr>
          <w:sz w:val="16"/>
          <w:szCs w:val="16"/>
        </w:rPr>
        <w:t>__________________________________________________________________              __________________________________________________________________</w:t>
      </w:r>
    </w:p>
    <w:p w:rsidR="0083256D" w:rsidRDefault="0083256D" w:rsidP="0083256D">
      <w:pPr>
        <w:pStyle w:val="a6"/>
        <w:spacing w:after="0"/>
        <w:rPr>
          <w:sz w:val="16"/>
          <w:szCs w:val="16"/>
        </w:rPr>
      </w:pPr>
      <w:r>
        <w:rPr>
          <w:sz w:val="16"/>
          <w:szCs w:val="16"/>
        </w:rPr>
        <w:t>__________________________________________________________________        </w:t>
      </w:r>
    </w:p>
    <w:p w:rsidR="0083256D" w:rsidRDefault="0083256D" w:rsidP="0083256D">
      <w:pPr>
        <w:pStyle w:val="a6"/>
        <w:spacing w:after="0"/>
        <w:rPr>
          <w:sz w:val="16"/>
          <w:szCs w:val="16"/>
        </w:rPr>
      </w:pPr>
      <w:r>
        <w:rPr>
          <w:sz w:val="16"/>
          <w:szCs w:val="16"/>
        </w:rPr>
        <w:t> Подпись уполномоченного лица ____________________________</w:t>
      </w:r>
    </w:p>
    <w:p w:rsidR="0083256D" w:rsidRDefault="0083256D" w:rsidP="0083256D">
      <w:pPr>
        <w:pStyle w:val="a6"/>
        <w:spacing w:after="0"/>
        <w:rPr>
          <w:sz w:val="16"/>
          <w:szCs w:val="16"/>
        </w:rPr>
      </w:pPr>
      <w:r>
        <w:rPr>
          <w:sz w:val="16"/>
          <w:szCs w:val="16"/>
        </w:rPr>
        <w:t> </w:t>
      </w:r>
    </w:p>
    <w:p w:rsidR="0083256D" w:rsidRDefault="0083256D" w:rsidP="0083256D">
      <w:pPr>
        <w:pStyle w:val="a6"/>
        <w:spacing w:after="0"/>
        <w:rPr>
          <w:sz w:val="16"/>
          <w:szCs w:val="16"/>
        </w:rPr>
      </w:pPr>
      <w:r>
        <w:rPr>
          <w:sz w:val="16"/>
          <w:szCs w:val="16"/>
        </w:rPr>
        <w:t>  ________________________________________________________________</w:t>
      </w:r>
    </w:p>
    <w:p w:rsidR="0083256D" w:rsidRDefault="0083256D" w:rsidP="0083256D">
      <w:pPr>
        <w:pStyle w:val="a6"/>
        <w:spacing w:after="0"/>
        <w:rPr>
          <w:sz w:val="16"/>
          <w:szCs w:val="16"/>
        </w:rPr>
      </w:pPr>
      <w:r>
        <w:rPr>
          <w:sz w:val="16"/>
          <w:szCs w:val="16"/>
        </w:rPr>
        <w:t>  ________________________________________________________________                                                                  </w:t>
      </w:r>
    </w:p>
    <w:p w:rsidR="0083256D" w:rsidRDefault="0083256D" w:rsidP="0083256D">
      <w:pPr>
        <w:pStyle w:val="a6"/>
        <w:spacing w:after="0"/>
        <w:rPr>
          <w:sz w:val="16"/>
          <w:szCs w:val="16"/>
        </w:rPr>
      </w:pPr>
      <w:r>
        <w:rPr>
          <w:sz w:val="16"/>
          <w:szCs w:val="16"/>
        </w:rPr>
        <w:t>  ________________________________________________________________                               (должность уполномоченного лица)</w:t>
      </w:r>
    </w:p>
    <w:p w:rsidR="0083256D" w:rsidRDefault="0083256D" w:rsidP="0083256D">
      <w:pPr>
        <w:pStyle w:val="a6"/>
        <w:spacing w:after="0"/>
        <w:rPr>
          <w:sz w:val="16"/>
          <w:szCs w:val="16"/>
        </w:rPr>
      </w:pPr>
      <w:r>
        <w:rPr>
          <w:sz w:val="16"/>
          <w:szCs w:val="16"/>
        </w:rPr>
        <w:t> </w:t>
      </w:r>
    </w:p>
    <w:p w:rsidR="0083256D" w:rsidRDefault="0083256D" w:rsidP="0083256D">
      <w:pPr>
        <w:pStyle w:val="a6"/>
        <w:spacing w:after="0"/>
        <w:rPr>
          <w:sz w:val="16"/>
          <w:szCs w:val="16"/>
        </w:rPr>
      </w:pPr>
      <w:r>
        <w:rPr>
          <w:sz w:val="16"/>
          <w:szCs w:val="16"/>
        </w:rPr>
        <w:t>           М.П.                                                                                                                          </w:t>
      </w:r>
    </w:p>
    <w:p w:rsidR="0083256D" w:rsidRDefault="0083256D" w:rsidP="0083256D">
      <w:pPr>
        <w:pStyle w:val="a6"/>
        <w:spacing w:after="0"/>
        <w:rPr>
          <w:sz w:val="16"/>
          <w:szCs w:val="16"/>
        </w:rPr>
      </w:pPr>
      <w:r>
        <w:rPr>
          <w:sz w:val="16"/>
          <w:szCs w:val="16"/>
        </w:rPr>
        <w:t xml:space="preserve">                                                                                                                                                                                                              </w:t>
      </w:r>
      <w:r>
        <w:rPr>
          <w:rStyle w:val="a9"/>
          <w:sz w:val="16"/>
          <w:szCs w:val="16"/>
        </w:rPr>
        <w:t xml:space="preserve">Форма № 5.2.  </w:t>
      </w:r>
      <w:r>
        <w:rPr>
          <w:sz w:val="16"/>
          <w:szCs w:val="16"/>
        </w:rPr>
        <w:t> </w:t>
      </w:r>
    </w:p>
    <w:p w:rsidR="0083256D" w:rsidRDefault="0083256D" w:rsidP="0083256D">
      <w:pPr>
        <w:pStyle w:val="a6"/>
        <w:spacing w:after="0"/>
        <w:jc w:val="center"/>
        <w:rPr>
          <w:rStyle w:val="a9"/>
        </w:rPr>
      </w:pPr>
      <w:r>
        <w:rPr>
          <w:rStyle w:val="a9"/>
          <w:sz w:val="16"/>
          <w:szCs w:val="16"/>
        </w:rPr>
        <w:t>Опись документов,</w:t>
      </w:r>
    </w:p>
    <w:p w:rsidR="002E3161" w:rsidRPr="002E3161" w:rsidRDefault="0083256D" w:rsidP="002E3161">
      <w:pPr>
        <w:spacing w:after="0"/>
        <w:ind w:firstLine="540"/>
        <w:jc w:val="both"/>
        <w:rPr>
          <w:rFonts w:ascii="Times New Roman" w:hAnsi="Times New Roman" w:cs="Times New Roman"/>
          <w:sz w:val="18"/>
          <w:szCs w:val="18"/>
        </w:rPr>
      </w:pPr>
      <w:r w:rsidRPr="002E3161">
        <w:rPr>
          <w:rStyle w:val="a9"/>
          <w:rFonts w:ascii="Times New Roman" w:hAnsi="Times New Roman" w:cs="Times New Roman"/>
          <w:b w:val="0"/>
          <w:sz w:val="18"/>
          <w:szCs w:val="18"/>
        </w:rPr>
        <w:t>предоставляемых для участия в аукционе</w:t>
      </w:r>
      <w:r w:rsidRPr="002E3161">
        <w:rPr>
          <w:rStyle w:val="a9"/>
          <w:rFonts w:ascii="Times New Roman" w:hAnsi="Times New Roman" w:cs="Times New Roman"/>
          <w:sz w:val="18"/>
          <w:szCs w:val="18"/>
        </w:rPr>
        <w:t xml:space="preserve"> </w:t>
      </w:r>
      <w:r w:rsidR="002E3161" w:rsidRPr="002E3161">
        <w:rPr>
          <w:rFonts w:ascii="Times New Roman" w:hAnsi="Times New Roman" w:cs="Times New Roman"/>
          <w:sz w:val="18"/>
          <w:szCs w:val="18"/>
        </w:rPr>
        <w:t>по продаже права на заключение договора аренды земельного участка, из земель населенных пунктов, для строительства объекта индивидуального жилищного строительства, площадью 1200 кв. м., с кадастровым номером 46:33:01 01 06:1144,  расположенного по адресу: Курская обл., г. Щигры, ул</w:t>
      </w:r>
      <w:proofErr w:type="gramStart"/>
      <w:r w:rsidR="002E3161" w:rsidRPr="002E3161">
        <w:rPr>
          <w:rFonts w:ascii="Times New Roman" w:hAnsi="Times New Roman" w:cs="Times New Roman"/>
          <w:sz w:val="18"/>
          <w:szCs w:val="18"/>
        </w:rPr>
        <w:t>.В</w:t>
      </w:r>
      <w:proofErr w:type="gramEnd"/>
      <w:r w:rsidR="002E3161" w:rsidRPr="002E3161">
        <w:rPr>
          <w:rFonts w:ascii="Times New Roman" w:hAnsi="Times New Roman" w:cs="Times New Roman"/>
          <w:sz w:val="18"/>
          <w:szCs w:val="18"/>
        </w:rPr>
        <w:t xml:space="preserve">ишневая, д.71. </w:t>
      </w:r>
    </w:p>
    <w:p w:rsidR="0083256D" w:rsidRPr="002E3161" w:rsidRDefault="0083256D" w:rsidP="0083256D">
      <w:pPr>
        <w:pStyle w:val="a6"/>
        <w:spacing w:after="0"/>
        <w:jc w:val="both"/>
        <w:rPr>
          <w:rStyle w:val="a9"/>
          <w:sz w:val="18"/>
          <w:szCs w:val="18"/>
        </w:rPr>
      </w:pPr>
    </w:p>
    <w:p w:rsidR="0083256D" w:rsidRDefault="0083256D" w:rsidP="0083256D">
      <w:pPr>
        <w:pStyle w:val="a6"/>
        <w:spacing w:after="0"/>
        <w:jc w:val="both"/>
        <w:rPr>
          <w:rStyle w:val="aa"/>
        </w:rPr>
      </w:pPr>
      <w:r>
        <w:rPr>
          <w:rStyle w:val="aa"/>
          <w:sz w:val="16"/>
          <w:szCs w:val="16"/>
        </w:rPr>
        <w:t xml:space="preserve">Настоящим _____________________________________________________________________подтверждает,  </w:t>
      </w:r>
    </w:p>
    <w:p w:rsidR="0083256D" w:rsidRDefault="0083256D" w:rsidP="0083256D">
      <w:pPr>
        <w:pStyle w:val="5"/>
        <w:numPr>
          <w:ilvl w:val="4"/>
          <w:numId w:val="1"/>
        </w:numPr>
        <w:spacing w:after="0"/>
        <w:rPr>
          <w:rStyle w:val="aa"/>
          <w:sz w:val="16"/>
          <w:szCs w:val="16"/>
        </w:rPr>
      </w:pPr>
      <w:r>
        <w:rPr>
          <w:rStyle w:val="aa"/>
          <w:sz w:val="16"/>
          <w:szCs w:val="16"/>
        </w:rPr>
        <w:t>(наименование заявителя) </w:t>
      </w:r>
    </w:p>
    <w:p w:rsidR="002E3161" w:rsidRPr="002E3161" w:rsidRDefault="0083256D" w:rsidP="002E3161">
      <w:pPr>
        <w:spacing w:after="0"/>
        <w:ind w:firstLine="540"/>
        <w:jc w:val="both"/>
        <w:rPr>
          <w:rFonts w:ascii="Times New Roman" w:hAnsi="Times New Roman" w:cs="Times New Roman"/>
          <w:sz w:val="18"/>
          <w:szCs w:val="18"/>
        </w:rPr>
      </w:pPr>
      <w:r w:rsidRPr="00323D80">
        <w:rPr>
          <w:rStyle w:val="aa"/>
          <w:rFonts w:ascii="Times New Roman" w:hAnsi="Times New Roman" w:cs="Times New Roman"/>
          <w:i w:val="0"/>
          <w:sz w:val="16"/>
          <w:szCs w:val="16"/>
        </w:rPr>
        <w:t xml:space="preserve">что для участия в </w:t>
      </w:r>
      <w:r w:rsidR="002E3161" w:rsidRPr="00323D80">
        <w:rPr>
          <w:rStyle w:val="aa"/>
          <w:rFonts w:ascii="Times New Roman" w:hAnsi="Times New Roman" w:cs="Times New Roman"/>
          <w:i w:val="0"/>
          <w:sz w:val="16"/>
          <w:szCs w:val="16"/>
        </w:rPr>
        <w:t>аукционе</w:t>
      </w:r>
      <w:r w:rsidR="002E3161">
        <w:rPr>
          <w:rStyle w:val="aa"/>
          <w:sz w:val="16"/>
          <w:szCs w:val="16"/>
        </w:rPr>
        <w:t xml:space="preserve"> </w:t>
      </w:r>
      <w:r w:rsidR="002E3161" w:rsidRPr="002E3161">
        <w:rPr>
          <w:rFonts w:ascii="Times New Roman" w:hAnsi="Times New Roman" w:cs="Times New Roman"/>
          <w:sz w:val="18"/>
          <w:szCs w:val="18"/>
        </w:rPr>
        <w:t>по продаже права на заключение договора аренды земельного участка, из земель населенных пунктов, для строительства объекта индивидуального жилищного строительства, площадью 1200 кв. м., с кадастровым номером 46:33:01 01 06:1144,  расположенного по адресу: Курская обл., г. Щигры, ул</w:t>
      </w:r>
      <w:proofErr w:type="gramStart"/>
      <w:r w:rsidR="002E3161" w:rsidRPr="002E3161">
        <w:rPr>
          <w:rFonts w:ascii="Times New Roman" w:hAnsi="Times New Roman" w:cs="Times New Roman"/>
          <w:sz w:val="18"/>
          <w:szCs w:val="18"/>
        </w:rPr>
        <w:t>.В</w:t>
      </w:r>
      <w:proofErr w:type="gramEnd"/>
      <w:r w:rsidR="002E3161" w:rsidRPr="002E3161">
        <w:rPr>
          <w:rFonts w:ascii="Times New Roman" w:hAnsi="Times New Roman" w:cs="Times New Roman"/>
          <w:sz w:val="18"/>
          <w:szCs w:val="18"/>
        </w:rPr>
        <w:t xml:space="preserve">ишневая, д.71. </w:t>
      </w:r>
    </w:p>
    <w:p w:rsidR="0083256D" w:rsidRDefault="0083256D" w:rsidP="0083256D">
      <w:pPr>
        <w:pStyle w:val="a6"/>
        <w:spacing w:after="0"/>
        <w:jc w:val="both"/>
      </w:pPr>
      <w:r>
        <w:rPr>
          <w:rStyle w:val="aa"/>
          <w:sz w:val="16"/>
          <w:szCs w:val="16"/>
        </w:rPr>
        <w:t xml:space="preserve">, </w:t>
      </w:r>
      <w:proofErr w:type="gramStart"/>
      <w:r>
        <w:rPr>
          <w:rStyle w:val="aa"/>
          <w:sz w:val="16"/>
          <w:szCs w:val="16"/>
        </w:rPr>
        <w:t>предоставляются следующие документы</w:t>
      </w:r>
      <w:proofErr w:type="gramEnd"/>
      <w:r>
        <w:rPr>
          <w:rStyle w:val="aa"/>
          <w:sz w:val="16"/>
          <w:szCs w:val="16"/>
        </w:rPr>
        <w:t>:</w:t>
      </w:r>
      <w:r>
        <w:rPr>
          <w:sz w:val="16"/>
          <w:szCs w:val="16"/>
        </w:rPr>
        <w:t> </w:t>
      </w:r>
    </w:p>
    <w:tbl>
      <w:tblPr>
        <w:tblW w:w="0" w:type="auto"/>
        <w:tblInd w:w="-42" w:type="dxa"/>
        <w:tblLayout w:type="fixed"/>
        <w:tblCellMar>
          <w:left w:w="0" w:type="dxa"/>
          <w:right w:w="0" w:type="dxa"/>
        </w:tblCellMar>
        <w:tblLook w:val="04A0" w:firstRow="1" w:lastRow="0" w:firstColumn="1" w:lastColumn="0" w:noHBand="0" w:noVBand="1"/>
      </w:tblPr>
      <w:tblGrid>
        <w:gridCol w:w="540"/>
        <w:gridCol w:w="7740"/>
        <w:gridCol w:w="1140"/>
      </w:tblGrid>
      <w:tr w:rsidR="0083256D" w:rsidTr="0083256D">
        <w:tc>
          <w:tcPr>
            <w:tcW w:w="540" w:type="dxa"/>
            <w:tcBorders>
              <w:top w:val="double" w:sz="2" w:space="0" w:color="C0C0C0"/>
              <w:left w:val="double" w:sz="2" w:space="0" w:color="C0C0C0"/>
              <w:bottom w:val="double" w:sz="2" w:space="0" w:color="C0C0C0"/>
              <w:right w:val="nil"/>
            </w:tcBorders>
            <w:vAlign w:val="center"/>
            <w:hideMark/>
          </w:tcPr>
          <w:p w:rsidR="0083256D" w:rsidRDefault="0083256D" w:rsidP="0083256D">
            <w:pPr>
              <w:pStyle w:val="a6"/>
              <w:snapToGrid w:val="0"/>
              <w:spacing w:before="0" w:after="0"/>
              <w:jc w:val="center"/>
              <w:rPr>
                <w:rStyle w:val="a9"/>
                <w:sz w:val="16"/>
                <w:szCs w:val="16"/>
              </w:rPr>
            </w:pPr>
            <w:r>
              <w:rPr>
                <w:rStyle w:val="a9"/>
                <w:sz w:val="16"/>
                <w:szCs w:val="16"/>
              </w:rPr>
              <w:t>№ п\</w:t>
            </w:r>
            <w:proofErr w:type="gramStart"/>
            <w:r>
              <w:rPr>
                <w:rStyle w:val="a9"/>
                <w:sz w:val="16"/>
                <w:szCs w:val="16"/>
              </w:rPr>
              <w:t>п</w:t>
            </w:r>
            <w:proofErr w:type="gramEnd"/>
          </w:p>
        </w:tc>
        <w:tc>
          <w:tcPr>
            <w:tcW w:w="7740" w:type="dxa"/>
            <w:tcBorders>
              <w:top w:val="double" w:sz="2" w:space="0" w:color="C0C0C0"/>
              <w:left w:val="double" w:sz="2" w:space="0" w:color="C0C0C0"/>
              <w:bottom w:val="double" w:sz="2" w:space="0" w:color="C0C0C0"/>
              <w:right w:val="nil"/>
            </w:tcBorders>
            <w:vAlign w:val="center"/>
            <w:hideMark/>
          </w:tcPr>
          <w:p w:rsidR="0083256D" w:rsidRDefault="0083256D" w:rsidP="0083256D">
            <w:pPr>
              <w:pStyle w:val="a6"/>
              <w:snapToGrid w:val="0"/>
              <w:spacing w:before="0" w:after="0"/>
              <w:jc w:val="center"/>
              <w:rPr>
                <w:rStyle w:val="a9"/>
                <w:sz w:val="16"/>
                <w:szCs w:val="16"/>
              </w:rPr>
            </w:pPr>
            <w:r>
              <w:rPr>
                <w:rStyle w:val="a9"/>
                <w:sz w:val="16"/>
                <w:szCs w:val="16"/>
              </w:rPr>
              <w:t>Наименование</w:t>
            </w:r>
          </w:p>
        </w:tc>
        <w:tc>
          <w:tcPr>
            <w:tcW w:w="1140" w:type="dxa"/>
            <w:tcBorders>
              <w:top w:val="double" w:sz="2" w:space="0" w:color="C0C0C0"/>
              <w:left w:val="double" w:sz="2" w:space="0" w:color="C0C0C0"/>
              <w:bottom w:val="double" w:sz="2" w:space="0" w:color="C0C0C0"/>
              <w:right w:val="double" w:sz="2" w:space="0" w:color="C0C0C0"/>
            </w:tcBorders>
            <w:vAlign w:val="center"/>
            <w:hideMark/>
          </w:tcPr>
          <w:p w:rsidR="0083256D" w:rsidRDefault="0083256D" w:rsidP="0083256D">
            <w:pPr>
              <w:pStyle w:val="a6"/>
              <w:snapToGrid w:val="0"/>
              <w:spacing w:before="0" w:after="0"/>
              <w:jc w:val="center"/>
              <w:rPr>
                <w:rStyle w:val="a9"/>
                <w:sz w:val="16"/>
                <w:szCs w:val="16"/>
              </w:rPr>
            </w:pPr>
            <w:r>
              <w:rPr>
                <w:rStyle w:val="a9"/>
                <w:sz w:val="16"/>
                <w:szCs w:val="16"/>
              </w:rPr>
              <w:t>Номер страницы</w:t>
            </w:r>
          </w:p>
        </w:tc>
      </w:tr>
      <w:tr w:rsidR="0083256D" w:rsidTr="0083256D">
        <w:tc>
          <w:tcPr>
            <w:tcW w:w="540" w:type="dxa"/>
            <w:tcBorders>
              <w:top w:val="double" w:sz="2" w:space="0" w:color="C0C0C0"/>
              <w:left w:val="double" w:sz="2" w:space="0" w:color="C0C0C0"/>
              <w:bottom w:val="double" w:sz="2" w:space="0" w:color="C0C0C0"/>
              <w:right w:val="nil"/>
            </w:tcBorders>
            <w:vAlign w:val="center"/>
            <w:hideMark/>
          </w:tcPr>
          <w:p w:rsidR="0083256D" w:rsidRDefault="0083256D" w:rsidP="0083256D">
            <w:pPr>
              <w:pStyle w:val="a6"/>
              <w:snapToGrid w:val="0"/>
              <w:spacing w:before="0" w:after="0"/>
              <w:jc w:val="center"/>
              <w:rPr>
                <w:sz w:val="16"/>
                <w:szCs w:val="16"/>
              </w:rPr>
            </w:pPr>
            <w:r>
              <w:rPr>
                <w:sz w:val="16"/>
                <w:szCs w:val="16"/>
              </w:rPr>
              <w:t> </w:t>
            </w:r>
          </w:p>
        </w:tc>
        <w:tc>
          <w:tcPr>
            <w:tcW w:w="7740" w:type="dxa"/>
            <w:tcBorders>
              <w:top w:val="double" w:sz="2" w:space="0" w:color="C0C0C0"/>
              <w:left w:val="double" w:sz="2" w:space="0" w:color="C0C0C0"/>
              <w:bottom w:val="double" w:sz="2" w:space="0" w:color="C0C0C0"/>
              <w:right w:val="nil"/>
            </w:tcBorders>
            <w:vAlign w:val="center"/>
            <w:hideMark/>
          </w:tcPr>
          <w:p w:rsidR="0083256D" w:rsidRDefault="0083256D" w:rsidP="0083256D">
            <w:pPr>
              <w:pStyle w:val="a6"/>
              <w:snapToGrid w:val="0"/>
              <w:spacing w:before="0" w:after="0"/>
              <w:rPr>
                <w:sz w:val="16"/>
                <w:szCs w:val="16"/>
              </w:rPr>
            </w:pPr>
            <w:r>
              <w:rPr>
                <w:sz w:val="16"/>
                <w:szCs w:val="16"/>
              </w:rPr>
              <w:t> </w:t>
            </w:r>
          </w:p>
        </w:tc>
        <w:tc>
          <w:tcPr>
            <w:tcW w:w="1140" w:type="dxa"/>
            <w:tcBorders>
              <w:top w:val="double" w:sz="2" w:space="0" w:color="C0C0C0"/>
              <w:left w:val="double" w:sz="2" w:space="0" w:color="C0C0C0"/>
              <w:bottom w:val="double" w:sz="2" w:space="0" w:color="C0C0C0"/>
              <w:right w:val="double" w:sz="2" w:space="0" w:color="C0C0C0"/>
            </w:tcBorders>
            <w:hideMark/>
          </w:tcPr>
          <w:p w:rsidR="0083256D" w:rsidRDefault="0083256D" w:rsidP="0083256D">
            <w:pPr>
              <w:pStyle w:val="a6"/>
              <w:snapToGrid w:val="0"/>
              <w:spacing w:before="0" w:after="0"/>
              <w:rPr>
                <w:sz w:val="16"/>
                <w:szCs w:val="16"/>
              </w:rPr>
            </w:pPr>
            <w:r>
              <w:rPr>
                <w:sz w:val="16"/>
                <w:szCs w:val="16"/>
              </w:rPr>
              <w:t> </w:t>
            </w:r>
          </w:p>
        </w:tc>
      </w:tr>
      <w:tr w:rsidR="0083256D" w:rsidTr="0083256D">
        <w:tc>
          <w:tcPr>
            <w:tcW w:w="540" w:type="dxa"/>
            <w:tcBorders>
              <w:top w:val="double" w:sz="2" w:space="0" w:color="C0C0C0"/>
              <w:left w:val="double" w:sz="2" w:space="0" w:color="C0C0C0"/>
              <w:bottom w:val="double" w:sz="2" w:space="0" w:color="C0C0C0"/>
              <w:right w:val="nil"/>
            </w:tcBorders>
            <w:vAlign w:val="center"/>
            <w:hideMark/>
          </w:tcPr>
          <w:p w:rsidR="0083256D" w:rsidRDefault="0083256D" w:rsidP="0083256D">
            <w:pPr>
              <w:pStyle w:val="a6"/>
              <w:snapToGrid w:val="0"/>
              <w:spacing w:before="0" w:after="0"/>
              <w:jc w:val="center"/>
              <w:rPr>
                <w:sz w:val="16"/>
                <w:szCs w:val="16"/>
              </w:rPr>
            </w:pPr>
            <w:r>
              <w:rPr>
                <w:sz w:val="16"/>
                <w:szCs w:val="16"/>
              </w:rPr>
              <w:t> </w:t>
            </w:r>
          </w:p>
        </w:tc>
        <w:tc>
          <w:tcPr>
            <w:tcW w:w="7740" w:type="dxa"/>
            <w:tcBorders>
              <w:top w:val="double" w:sz="2" w:space="0" w:color="C0C0C0"/>
              <w:left w:val="double" w:sz="2" w:space="0" w:color="C0C0C0"/>
              <w:bottom w:val="double" w:sz="2" w:space="0" w:color="C0C0C0"/>
              <w:right w:val="nil"/>
            </w:tcBorders>
            <w:hideMark/>
          </w:tcPr>
          <w:p w:rsidR="0083256D" w:rsidRDefault="0083256D" w:rsidP="0083256D">
            <w:pPr>
              <w:pStyle w:val="a6"/>
              <w:snapToGrid w:val="0"/>
              <w:spacing w:before="0" w:after="0"/>
              <w:rPr>
                <w:sz w:val="16"/>
                <w:szCs w:val="16"/>
              </w:rPr>
            </w:pPr>
            <w:r>
              <w:rPr>
                <w:sz w:val="16"/>
                <w:szCs w:val="16"/>
              </w:rPr>
              <w:t> </w:t>
            </w:r>
          </w:p>
          <w:p w:rsidR="0083256D" w:rsidRDefault="0083256D" w:rsidP="0083256D">
            <w:pPr>
              <w:pStyle w:val="a6"/>
              <w:spacing w:after="0"/>
              <w:rPr>
                <w:sz w:val="16"/>
                <w:szCs w:val="16"/>
              </w:rPr>
            </w:pPr>
            <w:r>
              <w:rPr>
                <w:sz w:val="16"/>
                <w:szCs w:val="16"/>
              </w:rPr>
              <w:t> </w:t>
            </w:r>
          </w:p>
        </w:tc>
        <w:tc>
          <w:tcPr>
            <w:tcW w:w="1140" w:type="dxa"/>
            <w:tcBorders>
              <w:top w:val="double" w:sz="2" w:space="0" w:color="C0C0C0"/>
              <w:left w:val="double" w:sz="2" w:space="0" w:color="C0C0C0"/>
              <w:bottom w:val="double" w:sz="2" w:space="0" w:color="C0C0C0"/>
              <w:right w:val="double" w:sz="2" w:space="0" w:color="C0C0C0"/>
            </w:tcBorders>
            <w:hideMark/>
          </w:tcPr>
          <w:p w:rsidR="0083256D" w:rsidRDefault="0083256D" w:rsidP="0083256D">
            <w:pPr>
              <w:pStyle w:val="a6"/>
              <w:snapToGrid w:val="0"/>
              <w:spacing w:before="0" w:after="0"/>
              <w:rPr>
                <w:sz w:val="16"/>
                <w:szCs w:val="16"/>
              </w:rPr>
            </w:pPr>
            <w:r>
              <w:rPr>
                <w:sz w:val="16"/>
                <w:szCs w:val="16"/>
              </w:rPr>
              <w:t> </w:t>
            </w:r>
          </w:p>
        </w:tc>
      </w:tr>
      <w:tr w:rsidR="0083256D" w:rsidTr="0083256D">
        <w:tc>
          <w:tcPr>
            <w:tcW w:w="540" w:type="dxa"/>
            <w:tcBorders>
              <w:top w:val="double" w:sz="2" w:space="0" w:color="C0C0C0"/>
              <w:left w:val="double" w:sz="2" w:space="0" w:color="C0C0C0"/>
              <w:bottom w:val="double" w:sz="2" w:space="0" w:color="C0C0C0"/>
              <w:right w:val="nil"/>
            </w:tcBorders>
            <w:hideMark/>
          </w:tcPr>
          <w:p w:rsidR="0083256D" w:rsidRDefault="0083256D" w:rsidP="0083256D">
            <w:pPr>
              <w:pStyle w:val="a6"/>
              <w:snapToGrid w:val="0"/>
              <w:spacing w:before="0" w:after="0"/>
              <w:jc w:val="center"/>
              <w:rPr>
                <w:sz w:val="16"/>
                <w:szCs w:val="16"/>
              </w:rPr>
            </w:pPr>
            <w:r>
              <w:rPr>
                <w:sz w:val="16"/>
                <w:szCs w:val="16"/>
              </w:rPr>
              <w:t> </w:t>
            </w:r>
          </w:p>
        </w:tc>
        <w:tc>
          <w:tcPr>
            <w:tcW w:w="7740" w:type="dxa"/>
            <w:tcBorders>
              <w:top w:val="double" w:sz="2" w:space="0" w:color="C0C0C0"/>
              <w:left w:val="double" w:sz="2" w:space="0" w:color="C0C0C0"/>
              <w:bottom w:val="double" w:sz="2" w:space="0" w:color="C0C0C0"/>
              <w:right w:val="nil"/>
            </w:tcBorders>
            <w:hideMark/>
          </w:tcPr>
          <w:p w:rsidR="0083256D" w:rsidRDefault="0083256D" w:rsidP="0083256D">
            <w:pPr>
              <w:pStyle w:val="a6"/>
              <w:snapToGrid w:val="0"/>
              <w:spacing w:before="0" w:after="0"/>
              <w:rPr>
                <w:sz w:val="16"/>
                <w:szCs w:val="16"/>
              </w:rPr>
            </w:pPr>
            <w:r>
              <w:rPr>
                <w:sz w:val="16"/>
                <w:szCs w:val="16"/>
              </w:rPr>
              <w:t> </w:t>
            </w:r>
          </w:p>
          <w:p w:rsidR="0083256D" w:rsidRDefault="0083256D" w:rsidP="0083256D">
            <w:pPr>
              <w:pStyle w:val="a6"/>
              <w:spacing w:after="0"/>
              <w:rPr>
                <w:sz w:val="16"/>
                <w:szCs w:val="16"/>
              </w:rPr>
            </w:pPr>
            <w:r>
              <w:rPr>
                <w:sz w:val="16"/>
                <w:szCs w:val="16"/>
              </w:rPr>
              <w:t> </w:t>
            </w:r>
          </w:p>
        </w:tc>
        <w:tc>
          <w:tcPr>
            <w:tcW w:w="1140" w:type="dxa"/>
            <w:tcBorders>
              <w:top w:val="double" w:sz="2" w:space="0" w:color="C0C0C0"/>
              <w:left w:val="double" w:sz="2" w:space="0" w:color="C0C0C0"/>
              <w:bottom w:val="double" w:sz="2" w:space="0" w:color="C0C0C0"/>
              <w:right w:val="double" w:sz="2" w:space="0" w:color="C0C0C0"/>
            </w:tcBorders>
            <w:hideMark/>
          </w:tcPr>
          <w:p w:rsidR="0083256D" w:rsidRDefault="0083256D" w:rsidP="0083256D">
            <w:pPr>
              <w:pStyle w:val="a6"/>
              <w:snapToGrid w:val="0"/>
              <w:spacing w:before="0" w:after="0"/>
              <w:rPr>
                <w:sz w:val="16"/>
                <w:szCs w:val="16"/>
              </w:rPr>
            </w:pPr>
            <w:r>
              <w:rPr>
                <w:sz w:val="16"/>
                <w:szCs w:val="16"/>
              </w:rPr>
              <w:t> </w:t>
            </w:r>
          </w:p>
        </w:tc>
      </w:tr>
      <w:tr w:rsidR="0083256D" w:rsidTr="0083256D">
        <w:tc>
          <w:tcPr>
            <w:tcW w:w="540" w:type="dxa"/>
            <w:tcBorders>
              <w:top w:val="double" w:sz="2" w:space="0" w:color="C0C0C0"/>
              <w:left w:val="double" w:sz="2" w:space="0" w:color="C0C0C0"/>
              <w:bottom w:val="double" w:sz="2" w:space="0" w:color="C0C0C0"/>
              <w:right w:val="nil"/>
            </w:tcBorders>
            <w:hideMark/>
          </w:tcPr>
          <w:p w:rsidR="0083256D" w:rsidRDefault="0083256D" w:rsidP="0083256D">
            <w:pPr>
              <w:pStyle w:val="a6"/>
              <w:snapToGrid w:val="0"/>
              <w:spacing w:before="0" w:after="0"/>
              <w:jc w:val="center"/>
              <w:rPr>
                <w:sz w:val="16"/>
                <w:szCs w:val="16"/>
              </w:rPr>
            </w:pPr>
            <w:r>
              <w:rPr>
                <w:sz w:val="16"/>
                <w:szCs w:val="16"/>
              </w:rPr>
              <w:t> </w:t>
            </w:r>
          </w:p>
        </w:tc>
        <w:tc>
          <w:tcPr>
            <w:tcW w:w="7740" w:type="dxa"/>
            <w:tcBorders>
              <w:top w:val="double" w:sz="2" w:space="0" w:color="C0C0C0"/>
              <w:left w:val="double" w:sz="2" w:space="0" w:color="C0C0C0"/>
              <w:bottom w:val="double" w:sz="2" w:space="0" w:color="C0C0C0"/>
              <w:right w:val="nil"/>
            </w:tcBorders>
            <w:hideMark/>
          </w:tcPr>
          <w:p w:rsidR="0083256D" w:rsidRDefault="0083256D" w:rsidP="0083256D">
            <w:pPr>
              <w:pStyle w:val="a6"/>
              <w:snapToGrid w:val="0"/>
              <w:spacing w:before="0" w:after="0"/>
              <w:rPr>
                <w:sz w:val="16"/>
                <w:szCs w:val="16"/>
              </w:rPr>
            </w:pPr>
            <w:r>
              <w:rPr>
                <w:sz w:val="16"/>
                <w:szCs w:val="16"/>
              </w:rPr>
              <w:t> </w:t>
            </w:r>
          </w:p>
          <w:p w:rsidR="0083256D" w:rsidRDefault="0083256D" w:rsidP="0083256D">
            <w:pPr>
              <w:pStyle w:val="a6"/>
              <w:spacing w:after="0"/>
              <w:rPr>
                <w:sz w:val="16"/>
                <w:szCs w:val="16"/>
              </w:rPr>
            </w:pPr>
            <w:r>
              <w:rPr>
                <w:sz w:val="16"/>
                <w:szCs w:val="16"/>
              </w:rPr>
              <w:t> </w:t>
            </w:r>
          </w:p>
        </w:tc>
        <w:tc>
          <w:tcPr>
            <w:tcW w:w="1140" w:type="dxa"/>
            <w:tcBorders>
              <w:top w:val="double" w:sz="2" w:space="0" w:color="C0C0C0"/>
              <w:left w:val="double" w:sz="2" w:space="0" w:color="C0C0C0"/>
              <w:bottom w:val="double" w:sz="2" w:space="0" w:color="C0C0C0"/>
              <w:right w:val="double" w:sz="2" w:space="0" w:color="C0C0C0"/>
            </w:tcBorders>
            <w:hideMark/>
          </w:tcPr>
          <w:p w:rsidR="0083256D" w:rsidRDefault="0083256D" w:rsidP="0083256D">
            <w:pPr>
              <w:pStyle w:val="a6"/>
              <w:snapToGrid w:val="0"/>
              <w:spacing w:before="0" w:after="0"/>
              <w:rPr>
                <w:sz w:val="16"/>
                <w:szCs w:val="16"/>
              </w:rPr>
            </w:pPr>
            <w:r>
              <w:rPr>
                <w:sz w:val="16"/>
                <w:szCs w:val="16"/>
              </w:rPr>
              <w:t> </w:t>
            </w:r>
          </w:p>
        </w:tc>
      </w:tr>
      <w:tr w:rsidR="0083256D" w:rsidTr="0083256D">
        <w:tc>
          <w:tcPr>
            <w:tcW w:w="540" w:type="dxa"/>
            <w:tcBorders>
              <w:top w:val="double" w:sz="2" w:space="0" w:color="C0C0C0"/>
              <w:left w:val="double" w:sz="2" w:space="0" w:color="C0C0C0"/>
              <w:bottom w:val="double" w:sz="2" w:space="0" w:color="C0C0C0"/>
              <w:right w:val="nil"/>
            </w:tcBorders>
            <w:hideMark/>
          </w:tcPr>
          <w:p w:rsidR="0083256D" w:rsidRDefault="0083256D" w:rsidP="0083256D">
            <w:pPr>
              <w:pStyle w:val="a6"/>
              <w:snapToGrid w:val="0"/>
              <w:spacing w:before="0" w:after="0"/>
              <w:jc w:val="center"/>
              <w:rPr>
                <w:sz w:val="16"/>
                <w:szCs w:val="16"/>
              </w:rPr>
            </w:pPr>
            <w:r>
              <w:rPr>
                <w:sz w:val="16"/>
                <w:szCs w:val="16"/>
              </w:rPr>
              <w:t> </w:t>
            </w:r>
          </w:p>
        </w:tc>
        <w:tc>
          <w:tcPr>
            <w:tcW w:w="7740" w:type="dxa"/>
            <w:tcBorders>
              <w:top w:val="double" w:sz="2" w:space="0" w:color="C0C0C0"/>
              <w:left w:val="double" w:sz="2" w:space="0" w:color="C0C0C0"/>
              <w:bottom w:val="double" w:sz="2" w:space="0" w:color="C0C0C0"/>
              <w:right w:val="nil"/>
            </w:tcBorders>
            <w:hideMark/>
          </w:tcPr>
          <w:p w:rsidR="0083256D" w:rsidRDefault="0083256D" w:rsidP="0083256D">
            <w:pPr>
              <w:pStyle w:val="a6"/>
              <w:snapToGrid w:val="0"/>
              <w:spacing w:before="0" w:after="0"/>
              <w:rPr>
                <w:sz w:val="16"/>
                <w:szCs w:val="16"/>
              </w:rPr>
            </w:pPr>
            <w:r>
              <w:rPr>
                <w:sz w:val="16"/>
                <w:szCs w:val="16"/>
              </w:rPr>
              <w:t> </w:t>
            </w:r>
          </w:p>
          <w:p w:rsidR="0083256D" w:rsidRDefault="0083256D" w:rsidP="0083256D">
            <w:pPr>
              <w:pStyle w:val="a6"/>
              <w:spacing w:after="0"/>
              <w:rPr>
                <w:sz w:val="16"/>
                <w:szCs w:val="16"/>
              </w:rPr>
            </w:pPr>
            <w:r>
              <w:rPr>
                <w:sz w:val="16"/>
                <w:szCs w:val="16"/>
              </w:rPr>
              <w:t> </w:t>
            </w:r>
          </w:p>
        </w:tc>
        <w:tc>
          <w:tcPr>
            <w:tcW w:w="1140" w:type="dxa"/>
            <w:tcBorders>
              <w:top w:val="double" w:sz="2" w:space="0" w:color="C0C0C0"/>
              <w:left w:val="double" w:sz="2" w:space="0" w:color="C0C0C0"/>
              <w:bottom w:val="double" w:sz="2" w:space="0" w:color="C0C0C0"/>
              <w:right w:val="double" w:sz="2" w:space="0" w:color="C0C0C0"/>
            </w:tcBorders>
            <w:hideMark/>
          </w:tcPr>
          <w:p w:rsidR="0083256D" w:rsidRDefault="0083256D" w:rsidP="0083256D">
            <w:pPr>
              <w:pStyle w:val="a6"/>
              <w:snapToGrid w:val="0"/>
              <w:spacing w:before="0" w:after="0"/>
              <w:rPr>
                <w:sz w:val="16"/>
                <w:szCs w:val="16"/>
              </w:rPr>
            </w:pPr>
            <w:r>
              <w:rPr>
                <w:sz w:val="16"/>
                <w:szCs w:val="16"/>
              </w:rPr>
              <w:t> </w:t>
            </w:r>
          </w:p>
        </w:tc>
      </w:tr>
      <w:tr w:rsidR="0083256D" w:rsidTr="0083256D">
        <w:tc>
          <w:tcPr>
            <w:tcW w:w="540" w:type="dxa"/>
            <w:tcBorders>
              <w:top w:val="double" w:sz="2" w:space="0" w:color="C0C0C0"/>
              <w:left w:val="double" w:sz="2" w:space="0" w:color="C0C0C0"/>
              <w:bottom w:val="double" w:sz="2" w:space="0" w:color="C0C0C0"/>
              <w:right w:val="nil"/>
            </w:tcBorders>
            <w:hideMark/>
          </w:tcPr>
          <w:p w:rsidR="0083256D" w:rsidRDefault="0083256D" w:rsidP="0083256D">
            <w:pPr>
              <w:pStyle w:val="a6"/>
              <w:snapToGrid w:val="0"/>
              <w:spacing w:before="0" w:after="0"/>
              <w:jc w:val="center"/>
              <w:rPr>
                <w:sz w:val="16"/>
                <w:szCs w:val="16"/>
              </w:rPr>
            </w:pPr>
            <w:r>
              <w:rPr>
                <w:sz w:val="16"/>
                <w:szCs w:val="16"/>
              </w:rPr>
              <w:t> </w:t>
            </w:r>
          </w:p>
        </w:tc>
        <w:tc>
          <w:tcPr>
            <w:tcW w:w="7740" w:type="dxa"/>
            <w:tcBorders>
              <w:top w:val="double" w:sz="2" w:space="0" w:color="C0C0C0"/>
              <w:left w:val="double" w:sz="2" w:space="0" w:color="C0C0C0"/>
              <w:bottom w:val="double" w:sz="2" w:space="0" w:color="C0C0C0"/>
              <w:right w:val="nil"/>
            </w:tcBorders>
            <w:vAlign w:val="center"/>
            <w:hideMark/>
          </w:tcPr>
          <w:p w:rsidR="0083256D" w:rsidRDefault="0083256D" w:rsidP="0083256D">
            <w:pPr>
              <w:pStyle w:val="a6"/>
              <w:snapToGrid w:val="0"/>
              <w:spacing w:before="0" w:after="0"/>
              <w:rPr>
                <w:sz w:val="16"/>
                <w:szCs w:val="16"/>
              </w:rPr>
            </w:pPr>
            <w:r>
              <w:rPr>
                <w:sz w:val="16"/>
                <w:szCs w:val="16"/>
              </w:rPr>
              <w:t> </w:t>
            </w:r>
          </w:p>
        </w:tc>
        <w:tc>
          <w:tcPr>
            <w:tcW w:w="1140" w:type="dxa"/>
            <w:tcBorders>
              <w:top w:val="double" w:sz="2" w:space="0" w:color="C0C0C0"/>
              <w:left w:val="double" w:sz="2" w:space="0" w:color="C0C0C0"/>
              <w:bottom w:val="double" w:sz="2" w:space="0" w:color="C0C0C0"/>
              <w:right w:val="double" w:sz="2" w:space="0" w:color="C0C0C0"/>
            </w:tcBorders>
            <w:hideMark/>
          </w:tcPr>
          <w:p w:rsidR="0083256D" w:rsidRDefault="0083256D" w:rsidP="0083256D">
            <w:pPr>
              <w:pStyle w:val="a6"/>
              <w:snapToGrid w:val="0"/>
              <w:spacing w:before="0" w:after="0"/>
              <w:rPr>
                <w:sz w:val="16"/>
                <w:szCs w:val="16"/>
              </w:rPr>
            </w:pPr>
            <w:r>
              <w:rPr>
                <w:sz w:val="16"/>
                <w:szCs w:val="16"/>
              </w:rPr>
              <w:t> </w:t>
            </w:r>
          </w:p>
        </w:tc>
      </w:tr>
      <w:tr w:rsidR="0083256D" w:rsidTr="0083256D">
        <w:tc>
          <w:tcPr>
            <w:tcW w:w="540" w:type="dxa"/>
            <w:tcBorders>
              <w:top w:val="double" w:sz="2" w:space="0" w:color="C0C0C0"/>
              <w:left w:val="double" w:sz="2" w:space="0" w:color="C0C0C0"/>
              <w:bottom w:val="double" w:sz="2" w:space="0" w:color="C0C0C0"/>
              <w:right w:val="nil"/>
            </w:tcBorders>
            <w:hideMark/>
          </w:tcPr>
          <w:p w:rsidR="0083256D" w:rsidRDefault="0083256D" w:rsidP="0083256D">
            <w:pPr>
              <w:pStyle w:val="a6"/>
              <w:snapToGrid w:val="0"/>
              <w:spacing w:before="0" w:after="0"/>
              <w:jc w:val="center"/>
              <w:rPr>
                <w:sz w:val="16"/>
                <w:szCs w:val="16"/>
              </w:rPr>
            </w:pPr>
            <w:r>
              <w:rPr>
                <w:sz w:val="16"/>
                <w:szCs w:val="16"/>
              </w:rPr>
              <w:lastRenderedPageBreak/>
              <w:t> </w:t>
            </w:r>
          </w:p>
        </w:tc>
        <w:tc>
          <w:tcPr>
            <w:tcW w:w="7740" w:type="dxa"/>
            <w:tcBorders>
              <w:top w:val="double" w:sz="2" w:space="0" w:color="C0C0C0"/>
              <w:left w:val="double" w:sz="2" w:space="0" w:color="C0C0C0"/>
              <w:bottom w:val="double" w:sz="2" w:space="0" w:color="C0C0C0"/>
              <w:right w:val="nil"/>
            </w:tcBorders>
            <w:vAlign w:val="center"/>
            <w:hideMark/>
          </w:tcPr>
          <w:p w:rsidR="0083256D" w:rsidRDefault="0083256D" w:rsidP="0083256D">
            <w:pPr>
              <w:pStyle w:val="a6"/>
              <w:snapToGrid w:val="0"/>
              <w:spacing w:before="0" w:after="0"/>
              <w:rPr>
                <w:sz w:val="16"/>
                <w:szCs w:val="16"/>
              </w:rPr>
            </w:pPr>
            <w:r>
              <w:rPr>
                <w:sz w:val="16"/>
                <w:szCs w:val="16"/>
              </w:rPr>
              <w:t> </w:t>
            </w:r>
          </w:p>
        </w:tc>
        <w:tc>
          <w:tcPr>
            <w:tcW w:w="1140" w:type="dxa"/>
            <w:tcBorders>
              <w:top w:val="double" w:sz="2" w:space="0" w:color="C0C0C0"/>
              <w:left w:val="double" w:sz="2" w:space="0" w:color="C0C0C0"/>
              <w:bottom w:val="double" w:sz="2" w:space="0" w:color="C0C0C0"/>
              <w:right w:val="double" w:sz="2" w:space="0" w:color="C0C0C0"/>
            </w:tcBorders>
            <w:hideMark/>
          </w:tcPr>
          <w:p w:rsidR="0083256D" w:rsidRDefault="0083256D" w:rsidP="0083256D">
            <w:pPr>
              <w:pStyle w:val="a6"/>
              <w:snapToGrid w:val="0"/>
              <w:spacing w:before="0" w:after="0"/>
              <w:rPr>
                <w:sz w:val="16"/>
                <w:szCs w:val="16"/>
              </w:rPr>
            </w:pPr>
            <w:r>
              <w:rPr>
                <w:sz w:val="16"/>
                <w:szCs w:val="16"/>
              </w:rPr>
              <w:t> </w:t>
            </w:r>
          </w:p>
        </w:tc>
      </w:tr>
      <w:tr w:rsidR="0083256D" w:rsidTr="0083256D">
        <w:tc>
          <w:tcPr>
            <w:tcW w:w="540" w:type="dxa"/>
            <w:tcBorders>
              <w:top w:val="double" w:sz="2" w:space="0" w:color="C0C0C0"/>
              <w:left w:val="double" w:sz="2" w:space="0" w:color="C0C0C0"/>
              <w:bottom w:val="double" w:sz="2" w:space="0" w:color="C0C0C0"/>
              <w:right w:val="nil"/>
            </w:tcBorders>
            <w:hideMark/>
          </w:tcPr>
          <w:p w:rsidR="0083256D" w:rsidRDefault="0083256D" w:rsidP="0083256D">
            <w:pPr>
              <w:pStyle w:val="a6"/>
              <w:snapToGrid w:val="0"/>
              <w:spacing w:before="0" w:after="0"/>
              <w:jc w:val="center"/>
              <w:rPr>
                <w:sz w:val="16"/>
                <w:szCs w:val="16"/>
              </w:rPr>
            </w:pPr>
            <w:r>
              <w:rPr>
                <w:sz w:val="16"/>
                <w:szCs w:val="16"/>
              </w:rPr>
              <w:t> </w:t>
            </w:r>
          </w:p>
        </w:tc>
        <w:tc>
          <w:tcPr>
            <w:tcW w:w="7740" w:type="dxa"/>
            <w:tcBorders>
              <w:top w:val="double" w:sz="2" w:space="0" w:color="C0C0C0"/>
              <w:left w:val="double" w:sz="2" w:space="0" w:color="C0C0C0"/>
              <w:bottom w:val="double" w:sz="2" w:space="0" w:color="C0C0C0"/>
              <w:right w:val="nil"/>
            </w:tcBorders>
            <w:vAlign w:val="center"/>
            <w:hideMark/>
          </w:tcPr>
          <w:p w:rsidR="0083256D" w:rsidRDefault="0083256D" w:rsidP="0083256D">
            <w:pPr>
              <w:pStyle w:val="a6"/>
              <w:snapToGrid w:val="0"/>
              <w:spacing w:before="0" w:after="0"/>
              <w:rPr>
                <w:sz w:val="16"/>
                <w:szCs w:val="16"/>
              </w:rPr>
            </w:pPr>
            <w:r>
              <w:rPr>
                <w:sz w:val="16"/>
                <w:szCs w:val="16"/>
              </w:rPr>
              <w:t> </w:t>
            </w:r>
          </w:p>
        </w:tc>
        <w:tc>
          <w:tcPr>
            <w:tcW w:w="1140" w:type="dxa"/>
            <w:tcBorders>
              <w:top w:val="double" w:sz="2" w:space="0" w:color="C0C0C0"/>
              <w:left w:val="double" w:sz="2" w:space="0" w:color="C0C0C0"/>
              <w:bottom w:val="double" w:sz="2" w:space="0" w:color="C0C0C0"/>
              <w:right w:val="double" w:sz="2" w:space="0" w:color="C0C0C0"/>
            </w:tcBorders>
            <w:hideMark/>
          </w:tcPr>
          <w:p w:rsidR="0083256D" w:rsidRDefault="0083256D" w:rsidP="0083256D">
            <w:pPr>
              <w:pStyle w:val="a6"/>
              <w:snapToGrid w:val="0"/>
              <w:spacing w:before="0" w:after="0"/>
              <w:rPr>
                <w:sz w:val="16"/>
                <w:szCs w:val="16"/>
              </w:rPr>
            </w:pPr>
            <w:r>
              <w:rPr>
                <w:sz w:val="16"/>
                <w:szCs w:val="16"/>
              </w:rPr>
              <w:t> </w:t>
            </w:r>
          </w:p>
        </w:tc>
      </w:tr>
      <w:tr w:rsidR="0083256D" w:rsidTr="0083256D">
        <w:tc>
          <w:tcPr>
            <w:tcW w:w="540" w:type="dxa"/>
            <w:tcBorders>
              <w:top w:val="double" w:sz="2" w:space="0" w:color="C0C0C0"/>
              <w:left w:val="double" w:sz="2" w:space="0" w:color="C0C0C0"/>
              <w:bottom w:val="double" w:sz="2" w:space="0" w:color="C0C0C0"/>
              <w:right w:val="nil"/>
            </w:tcBorders>
            <w:hideMark/>
          </w:tcPr>
          <w:p w:rsidR="0083256D" w:rsidRDefault="0083256D" w:rsidP="0083256D">
            <w:pPr>
              <w:pStyle w:val="a6"/>
              <w:snapToGrid w:val="0"/>
              <w:spacing w:before="0" w:after="0"/>
              <w:jc w:val="center"/>
              <w:rPr>
                <w:sz w:val="16"/>
                <w:szCs w:val="16"/>
              </w:rPr>
            </w:pPr>
            <w:r>
              <w:rPr>
                <w:sz w:val="16"/>
                <w:szCs w:val="16"/>
              </w:rPr>
              <w:t> </w:t>
            </w:r>
          </w:p>
        </w:tc>
        <w:tc>
          <w:tcPr>
            <w:tcW w:w="7740" w:type="dxa"/>
            <w:tcBorders>
              <w:top w:val="double" w:sz="2" w:space="0" w:color="C0C0C0"/>
              <w:left w:val="double" w:sz="2" w:space="0" w:color="C0C0C0"/>
              <w:bottom w:val="double" w:sz="2" w:space="0" w:color="C0C0C0"/>
              <w:right w:val="nil"/>
            </w:tcBorders>
            <w:hideMark/>
          </w:tcPr>
          <w:p w:rsidR="0083256D" w:rsidRDefault="0083256D" w:rsidP="0083256D">
            <w:pPr>
              <w:pStyle w:val="a6"/>
              <w:snapToGrid w:val="0"/>
              <w:spacing w:before="0" w:after="0"/>
              <w:rPr>
                <w:sz w:val="16"/>
                <w:szCs w:val="16"/>
              </w:rPr>
            </w:pPr>
            <w:r>
              <w:rPr>
                <w:sz w:val="16"/>
                <w:szCs w:val="16"/>
              </w:rPr>
              <w:t> </w:t>
            </w:r>
          </w:p>
        </w:tc>
        <w:tc>
          <w:tcPr>
            <w:tcW w:w="1140" w:type="dxa"/>
            <w:tcBorders>
              <w:top w:val="double" w:sz="2" w:space="0" w:color="C0C0C0"/>
              <w:left w:val="double" w:sz="2" w:space="0" w:color="C0C0C0"/>
              <w:bottom w:val="double" w:sz="2" w:space="0" w:color="C0C0C0"/>
              <w:right w:val="double" w:sz="2" w:space="0" w:color="C0C0C0"/>
            </w:tcBorders>
            <w:hideMark/>
          </w:tcPr>
          <w:p w:rsidR="0083256D" w:rsidRDefault="0083256D" w:rsidP="0083256D">
            <w:pPr>
              <w:pStyle w:val="a6"/>
              <w:snapToGrid w:val="0"/>
              <w:spacing w:before="0" w:after="0"/>
              <w:rPr>
                <w:sz w:val="16"/>
                <w:szCs w:val="16"/>
              </w:rPr>
            </w:pPr>
            <w:r>
              <w:rPr>
                <w:sz w:val="16"/>
                <w:szCs w:val="16"/>
              </w:rPr>
              <w:t> </w:t>
            </w:r>
          </w:p>
        </w:tc>
      </w:tr>
      <w:tr w:rsidR="0083256D" w:rsidTr="0083256D">
        <w:tc>
          <w:tcPr>
            <w:tcW w:w="540" w:type="dxa"/>
            <w:tcBorders>
              <w:top w:val="double" w:sz="2" w:space="0" w:color="C0C0C0"/>
              <w:left w:val="double" w:sz="2" w:space="0" w:color="C0C0C0"/>
              <w:bottom w:val="double" w:sz="2" w:space="0" w:color="C0C0C0"/>
              <w:right w:val="nil"/>
            </w:tcBorders>
            <w:hideMark/>
          </w:tcPr>
          <w:p w:rsidR="0083256D" w:rsidRDefault="0083256D" w:rsidP="0083256D">
            <w:pPr>
              <w:pStyle w:val="a6"/>
              <w:snapToGrid w:val="0"/>
              <w:spacing w:before="0" w:after="0"/>
              <w:jc w:val="center"/>
              <w:rPr>
                <w:sz w:val="16"/>
                <w:szCs w:val="16"/>
              </w:rPr>
            </w:pPr>
            <w:r>
              <w:rPr>
                <w:sz w:val="16"/>
                <w:szCs w:val="16"/>
              </w:rPr>
              <w:t> </w:t>
            </w:r>
          </w:p>
        </w:tc>
        <w:tc>
          <w:tcPr>
            <w:tcW w:w="7740" w:type="dxa"/>
            <w:tcBorders>
              <w:top w:val="double" w:sz="2" w:space="0" w:color="C0C0C0"/>
              <w:left w:val="double" w:sz="2" w:space="0" w:color="C0C0C0"/>
              <w:bottom w:val="double" w:sz="2" w:space="0" w:color="C0C0C0"/>
              <w:right w:val="nil"/>
            </w:tcBorders>
            <w:hideMark/>
          </w:tcPr>
          <w:p w:rsidR="0083256D" w:rsidRDefault="0083256D" w:rsidP="0083256D">
            <w:pPr>
              <w:pStyle w:val="a6"/>
              <w:snapToGrid w:val="0"/>
              <w:spacing w:before="0" w:after="0"/>
              <w:rPr>
                <w:sz w:val="16"/>
                <w:szCs w:val="16"/>
              </w:rPr>
            </w:pPr>
            <w:r>
              <w:rPr>
                <w:sz w:val="16"/>
                <w:szCs w:val="16"/>
              </w:rPr>
              <w:t> </w:t>
            </w:r>
          </w:p>
          <w:p w:rsidR="0083256D" w:rsidRDefault="0083256D" w:rsidP="0083256D">
            <w:pPr>
              <w:pStyle w:val="a6"/>
              <w:spacing w:after="0"/>
              <w:rPr>
                <w:sz w:val="16"/>
                <w:szCs w:val="16"/>
              </w:rPr>
            </w:pPr>
            <w:r>
              <w:rPr>
                <w:sz w:val="16"/>
                <w:szCs w:val="16"/>
              </w:rPr>
              <w:t>ИТОГО</w:t>
            </w:r>
          </w:p>
        </w:tc>
        <w:tc>
          <w:tcPr>
            <w:tcW w:w="1140" w:type="dxa"/>
            <w:tcBorders>
              <w:top w:val="double" w:sz="2" w:space="0" w:color="C0C0C0"/>
              <w:left w:val="double" w:sz="2" w:space="0" w:color="C0C0C0"/>
              <w:bottom w:val="double" w:sz="2" w:space="0" w:color="C0C0C0"/>
              <w:right w:val="double" w:sz="2" w:space="0" w:color="C0C0C0"/>
            </w:tcBorders>
            <w:hideMark/>
          </w:tcPr>
          <w:p w:rsidR="0083256D" w:rsidRDefault="0083256D" w:rsidP="0083256D">
            <w:pPr>
              <w:pStyle w:val="a6"/>
              <w:snapToGrid w:val="0"/>
              <w:spacing w:before="0" w:after="0"/>
              <w:rPr>
                <w:sz w:val="16"/>
                <w:szCs w:val="16"/>
              </w:rPr>
            </w:pPr>
            <w:r>
              <w:rPr>
                <w:sz w:val="16"/>
                <w:szCs w:val="16"/>
              </w:rPr>
              <w:t> </w:t>
            </w:r>
          </w:p>
        </w:tc>
      </w:tr>
    </w:tbl>
    <w:p w:rsidR="0083256D" w:rsidRDefault="0083256D" w:rsidP="0083256D">
      <w:pPr>
        <w:pStyle w:val="a6"/>
        <w:spacing w:after="0"/>
        <w:rPr>
          <w:rStyle w:val="a9"/>
          <w:sz w:val="16"/>
          <w:szCs w:val="16"/>
        </w:rPr>
      </w:pPr>
      <w:r>
        <w:rPr>
          <w:sz w:val="16"/>
          <w:szCs w:val="16"/>
        </w:rPr>
        <w:t> </w:t>
      </w:r>
      <w:r>
        <w:rPr>
          <w:rStyle w:val="a9"/>
          <w:sz w:val="16"/>
          <w:szCs w:val="16"/>
        </w:rPr>
        <w:t>Заявитель</w:t>
      </w:r>
    </w:p>
    <w:p w:rsidR="0083256D" w:rsidRDefault="0083256D" w:rsidP="0083256D">
      <w:pPr>
        <w:pStyle w:val="a6"/>
        <w:spacing w:after="0"/>
        <w:rPr>
          <w:rStyle w:val="aa"/>
          <w:vertAlign w:val="superscript"/>
        </w:rPr>
      </w:pPr>
      <w:r>
        <w:rPr>
          <w:rStyle w:val="a9"/>
          <w:sz w:val="16"/>
          <w:szCs w:val="16"/>
        </w:rPr>
        <w:t>(уполномоченный представитель</w:t>
      </w:r>
      <w:r>
        <w:rPr>
          <w:sz w:val="16"/>
          <w:szCs w:val="16"/>
        </w:rPr>
        <w:t>)                              _________________                                __________________ </w:t>
      </w:r>
      <w:r>
        <w:rPr>
          <w:rStyle w:val="aa"/>
          <w:sz w:val="16"/>
          <w:szCs w:val="16"/>
          <w:vertAlign w:val="superscript"/>
        </w:rPr>
        <w:t xml:space="preserve">                                                                                   (подпись)                                   (ФИО)  </w:t>
      </w:r>
    </w:p>
    <w:p w:rsidR="0083256D" w:rsidRDefault="0083256D" w:rsidP="0083256D">
      <w:pPr>
        <w:pStyle w:val="a6"/>
        <w:spacing w:after="0"/>
        <w:rPr>
          <w:rStyle w:val="a9"/>
        </w:rPr>
      </w:pPr>
      <w:r>
        <w:rPr>
          <w:sz w:val="16"/>
          <w:szCs w:val="16"/>
        </w:rPr>
        <w:t xml:space="preserve">            М.П. </w:t>
      </w:r>
      <w:r>
        <w:rPr>
          <w:rStyle w:val="a9"/>
          <w:sz w:val="16"/>
          <w:szCs w:val="16"/>
        </w:rPr>
        <w:t> </w:t>
      </w:r>
    </w:p>
    <w:p w:rsidR="0083256D" w:rsidRDefault="0083256D" w:rsidP="0083256D">
      <w:pPr>
        <w:pStyle w:val="a6"/>
        <w:spacing w:after="0"/>
        <w:rPr>
          <w:rStyle w:val="a9"/>
          <w:sz w:val="16"/>
          <w:szCs w:val="16"/>
        </w:rPr>
      </w:pPr>
      <w:r>
        <w:rPr>
          <w:rStyle w:val="a9"/>
          <w:sz w:val="16"/>
          <w:szCs w:val="16"/>
        </w:rPr>
        <w:t xml:space="preserve">                                                                                                                                                                                                  Форма 5.3 </w:t>
      </w:r>
    </w:p>
    <w:p w:rsidR="0083256D" w:rsidRDefault="0083256D" w:rsidP="0083256D">
      <w:pPr>
        <w:pStyle w:val="a6"/>
        <w:spacing w:after="0"/>
        <w:jc w:val="right"/>
        <w:rPr>
          <w:rStyle w:val="a9"/>
          <w:sz w:val="16"/>
          <w:szCs w:val="16"/>
        </w:rPr>
      </w:pPr>
      <w:r>
        <w:rPr>
          <w:rStyle w:val="a9"/>
          <w:sz w:val="16"/>
          <w:szCs w:val="16"/>
        </w:rPr>
        <w:t> </w:t>
      </w:r>
    </w:p>
    <w:p w:rsidR="0083256D" w:rsidRDefault="0083256D" w:rsidP="0083256D">
      <w:pPr>
        <w:pStyle w:val="a6"/>
        <w:spacing w:after="0"/>
      </w:pPr>
      <w:r>
        <w:rPr>
          <w:sz w:val="16"/>
          <w:szCs w:val="16"/>
        </w:rPr>
        <w:t xml:space="preserve">                                                                                                                                  </w:t>
      </w:r>
      <w:r w:rsidR="002E3161">
        <w:rPr>
          <w:sz w:val="16"/>
          <w:szCs w:val="16"/>
        </w:rPr>
        <w:t xml:space="preserve">       </w:t>
      </w:r>
      <w:r>
        <w:rPr>
          <w:sz w:val="16"/>
          <w:szCs w:val="16"/>
        </w:rPr>
        <w:t xml:space="preserve">   «___»___________ </w:t>
      </w:r>
      <w:smartTag w:uri="urn:schemas-microsoft-com:office:smarttags" w:element="metricconverter">
        <w:smartTagPr>
          <w:attr w:name="ProductID" w:val="2012 г"/>
        </w:smartTagPr>
        <w:r>
          <w:rPr>
            <w:sz w:val="16"/>
            <w:szCs w:val="16"/>
          </w:rPr>
          <w:t>2012 г</w:t>
        </w:r>
      </w:smartTag>
      <w:r>
        <w:rPr>
          <w:sz w:val="16"/>
          <w:szCs w:val="16"/>
        </w:rPr>
        <w:t xml:space="preserve">. № </w:t>
      </w:r>
    </w:p>
    <w:p w:rsidR="0083256D" w:rsidRDefault="0083256D" w:rsidP="0083256D">
      <w:pPr>
        <w:pStyle w:val="a6"/>
        <w:spacing w:after="0"/>
        <w:rPr>
          <w:sz w:val="16"/>
          <w:szCs w:val="16"/>
        </w:rPr>
      </w:pPr>
      <w:r>
        <w:rPr>
          <w:sz w:val="16"/>
          <w:szCs w:val="16"/>
        </w:rPr>
        <w:t xml:space="preserve">                                        З</w:t>
      </w:r>
      <w:r>
        <w:rPr>
          <w:rStyle w:val="a9"/>
          <w:sz w:val="16"/>
          <w:szCs w:val="16"/>
        </w:rPr>
        <w:t>апрос о разъяснении положений документации об аукционе</w:t>
      </w:r>
      <w:r>
        <w:rPr>
          <w:sz w:val="16"/>
          <w:szCs w:val="16"/>
        </w:rPr>
        <w:t> </w:t>
      </w:r>
    </w:p>
    <w:p w:rsidR="0083256D" w:rsidRDefault="0083256D" w:rsidP="0083256D">
      <w:pPr>
        <w:pStyle w:val="a6"/>
        <w:spacing w:after="0"/>
        <w:rPr>
          <w:sz w:val="16"/>
          <w:szCs w:val="16"/>
        </w:rPr>
      </w:pPr>
      <w:r>
        <w:rPr>
          <w:sz w:val="16"/>
          <w:szCs w:val="16"/>
        </w:rPr>
        <w:t xml:space="preserve">                                                                                                                                                                                     Главе города Щигры                                                         </w:t>
      </w:r>
    </w:p>
    <w:p w:rsidR="0083256D" w:rsidRDefault="0083256D" w:rsidP="0083256D">
      <w:pPr>
        <w:pStyle w:val="a6"/>
        <w:spacing w:after="0"/>
        <w:rPr>
          <w:sz w:val="16"/>
          <w:szCs w:val="16"/>
        </w:rPr>
      </w:pPr>
      <w:r>
        <w:rPr>
          <w:sz w:val="16"/>
          <w:szCs w:val="16"/>
        </w:rPr>
        <w:t xml:space="preserve">                                                                                                                                                                       ________________________________</w:t>
      </w:r>
    </w:p>
    <w:p w:rsidR="0083256D" w:rsidRDefault="0083256D" w:rsidP="0083256D">
      <w:pPr>
        <w:pStyle w:val="a6"/>
        <w:spacing w:after="0"/>
        <w:rPr>
          <w:sz w:val="16"/>
          <w:szCs w:val="16"/>
        </w:rPr>
      </w:pPr>
      <w:r>
        <w:rPr>
          <w:sz w:val="16"/>
          <w:szCs w:val="16"/>
        </w:rPr>
        <w:t>  Просим Вас разъяснить следующие положения документации об аукционе № 2:</w:t>
      </w:r>
    </w:p>
    <w:p w:rsidR="0083256D" w:rsidRDefault="0083256D" w:rsidP="0083256D">
      <w:pPr>
        <w:pStyle w:val="a6"/>
        <w:spacing w:after="0"/>
        <w:rPr>
          <w:sz w:val="16"/>
          <w:szCs w:val="16"/>
        </w:rPr>
      </w:pPr>
      <w:r>
        <w:rPr>
          <w:sz w:val="16"/>
          <w:szCs w:val="16"/>
        </w:rPr>
        <w:t> </w:t>
      </w:r>
    </w:p>
    <w:tbl>
      <w:tblPr>
        <w:tblW w:w="0" w:type="auto"/>
        <w:tblLayout w:type="fixed"/>
        <w:tblCellMar>
          <w:left w:w="0" w:type="dxa"/>
          <w:right w:w="0" w:type="dxa"/>
        </w:tblCellMar>
        <w:tblLook w:val="04A0" w:firstRow="1" w:lastRow="0" w:firstColumn="1" w:lastColumn="0" w:noHBand="0" w:noVBand="1"/>
      </w:tblPr>
      <w:tblGrid>
        <w:gridCol w:w="604"/>
        <w:gridCol w:w="2052"/>
        <w:gridCol w:w="2547"/>
        <w:gridCol w:w="4152"/>
      </w:tblGrid>
      <w:tr w:rsidR="0083256D" w:rsidTr="0083256D">
        <w:tc>
          <w:tcPr>
            <w:tcW w:w="604" w:type="dxa"/>
            <w:vAlign w:val="center"/>
            <w:hideMark/>
          </w:tcPr>
          <w:p w:rsidR="0083256D" w:rsidRDefault="0083256D" w:rsidP="0083256D">
            <w:pPr>
              <w:pStyle w:val="a6"/>
              <w:snapToGrid w:val="0"/>
              <w:spacing w:before="0" w:after="0"/>
              <w:rPr>
                <w:sz w:val="16"/>
                <w:szCs w:val="16"/>
              </w:rPr>
            </w:pPr>
            <w:r>
              <w:rPr>
                <w:sz w:val="16"/>
                <w:szCs w:val="16"/>
              </w:rPr>
              <w:t> №</w:t>
            </w:r>
          </w:p>
        </w:tc>
        <w:tc>
          <w:tcPr>
            <w:tcW w:w="2052" w:type="dxa"/>
            <w:vAlign w:val="center"/>
            <w:hideMark/>
          </w:tcPr>
          <w:p w:rsidR="0083256D" w:rsidRDefault="0083256D" w:rsidP="0083256D">
            <w:pPr>
              <w:pStyle w:val="a6"/>
              <w:snapToGrid w:val="0"/>
              <w:spacing w:before="0" w:after="0"/>
              <w:rPr>
                <w:sz w:val="16"/>
                <w:szCs w:val="16"/>
              </w:rPr>
            </w:pPr>
            <w:r>
              <w:rPr>
                <w:sz w:val="16"/>
                <w:szCs w:val="16"/>
              </w:rPr>
              <w:t>Раздел документации об аукционе</w:t>
            </w:r>
          </w:p>
        </w:tc>
        <w:tc>
          <w:tcPr>
            <w:tcW w:w="2547" w:type="dxa"/>
            <w:vAlign w:val="center"/>
            <w:hideMark/>
          </w:tcPr>
          <w:p w:rsidR="0083256D" w:rsidRDefault="0083256D" w:rsidP="0083256D">
            <w:pPr>
              <w:pStyle w:val="a6"/>
              <w:snapToGrid w:val="0"/>
              <w:spacing w:before="0" w:after="0"/>
              <w:rPr>
                <w:sz w:val="16"/>
                <w:szCs w:val="16"/>
              </w:rPr>
            </w:pPr>
            <w:r>
              <w:rPr>
                <w:sz w:val="16"/>
                <w:szCs w:val="16"/>
              </w:rPr>
              <w:t>Пункт документации, который следует разъяснить</w:t>
            </w:r>
          </w:p>
        </w:tc>
        <w:tc>
          <w:tcPr>
            <w:tcW w:w="4152" w:type="dxa"/>
            <w:vAlign w:val="center"/>
            <w:hideMark/>
          </w:tcPr>
          <w:p w:rsidR="0083256D" w:rsidRDefault="0083256D" w:rsidP="0083256D">
            <w:pPr>
              <w:pStyle w:val="a6"/>
              <w:snapToGrid w:val="0"/>
              <w:spacing w:before="0" w:after="0"/>
              <w:rPr>
                <w:sz w:val="16"/>
                <w:szCs w:val="16"/>
              </w:rPr>
            </w:pPr>
            <w:r>
              <w:rPr>
                <w:sz w:val="16"/>
                <w:szCs w:val="16"/>
              </w:rPr>
              <w:t>Содержание запроса о разъяснении положений документации об аукционе</w:t>
            </w:r>
          </w:p>
        </w:tc>
      </w:tr>
    </w:tbl>
    <w:p w:rsidR="0083256D" w:rsidRDefault="0083256D" w:rsidP="0083256D">
      <w:pPr>
        <w:pStyle w:val="a6"/>
        <w:spacing w:after="0"/>
        <w:rPr>
          <w:sz w:val="16"/>
          <w:szCs w:val="16"/>
        </w:rPr>
      </w:pPr>
      <w:r>
        <w:rPr>
          <w:sz w:val="16"/>
          <w:szCs w:val="16"/>
        </w:rPr>
        <w:t> </w:t>
      </w:r>
    </w:p>
    <w:p w:rsidR="0083256D" w:rsidRDefault="0083256D" w:rsidP="0083256D">
      <w:pPr>
        <w:pStyle w:val="a6"/>
        <w:spacing w:after="0"/>
        <w:rPr>
          <w:sz w:val="16"/>
          <w:szCs w:val="16"/>
        </w:rPr>
      </w:pPr>
      <w:r>
        <w:rPr>
          <w:sz w:val="16"/>
          <w:szCs w:val="16"/>
        </w:rPr>
        <w:t>Ответ на запрос прошу направить: __________________________________________________________________</w:t>
      </w:r>
    </w:p>
    <w:p w:rsidR="0083256D" w:rsidRDefault="0083256D" w:rsidP="0083256D">
      <w:pPr>
        <w:pStyle w:val="a6"/>
        <w:spacing w:after="0"/>
        <w:rPr>
          <w:sz w:val="16"/>
          <w:szCs w:val="16"/>
        </w:rPr>
      </w:pPr>
      <w:r>
        <w:rPr>
          <w:rStyle w:val="aa"/>
          <w:sz w:val="16"/>
          <w:szCs w:val="16"/>
        </w:rPr>
        <w:t>(почтовый адрес, электронный  адрес, номер факса)</w:t>
      </w:r>
      <w:r>
        <w:rPr>
          <w:sz w:val="16"/>
          <w:szCs w:val="16"/>
        </w:rPr>
        <w:t> </w:t>
      </w:r>
    </w:p>
    <w:p w:rsidR="0083256D" w:rsidRDefault="0083256D" w:rsidP="0083256D">
      <w:pPr>
        <w:pStyle w:val="a6"/>
        <w:spacing w:after="0"/>
        <w:rPr>
          <w:sz w:val="16"/>
          <w:szCs w:val="16"/>
        </w:rPr>
      </w:pPr>
      <w:r>
        <w:rPr>
          <w:sz w:val="16"/>
          <w:szCs w:val="16"/>
        </w:rPr>
        <w:t>_____________________________________________________________________________</w:t>
      </w:r>
    </w:p>
    <w:p w:rsidR="0083256D" w:rsidRDefault="0083256D" w:rsidP="0083256D">
      <w:pPr>
        <w:pStyle w:val="a6"/>
        <w:spacing w:after="0"/>
        <w:rPr>
          <w:rStyle w:val="aa"/>
        </w:rPr>
      </w:pPr>
      <w:r>
        <w:rPr>
          <w:rStyle w:val="aa"/>
          <w:sz w:val="16"/>
          <w:szCs w:val="16"/>
        </w:rPr>
        <w:t> (фамилия, имя, отчество, должность лица, подписавшего документ) </w:t>
      </w:r>
    </w:p>
    <w:p w:rsidR="0083256D" w:rsidRDefault="0083256D" w:rsidP="0083256D">
      <w:pPr>
        <w:pStyle w:val="a6"/>
        <w:spacing w:after="0"/>
        <w:rPr>
          <w:rStyle w:val="a9"/>
        </w:rPr>
      </w:pPr>
      <w:r>
        <w:rPr>
          <w:rStyle w:val="aa"/>
          <w:sz w:val="16"/>
          <w:szCs w:val="16"/>
        </w:rPr>
        <w:t xml:space="preserve">  (подпись)   М.П. </w:t>
      </w:r>
      <w:r>
        <w:rPr>
          <w:rStyle w:val="a9"/>
          <w:sz w:val="16"/>
          <w:szCs w:val="16"/>
        </w:rPr>
        <w:t> </w:t>
      </w:r>
    </w:p>
    <w:p w:rsidR="0083256D" w:rsidRDefault="0083256D" w:rsidP="0083256D">
      <w:pPr>
        <w:pStyle w:val="a6"/>
        <w:spacing w:after="0"/>
        <w:jc w:val="right"/>
        <w:rPr>
          <w:rStyle w:val="a9"/>
          <w:sz w:val="16"/>
          <w:szCs w:val="16"/>
        </w:rPr>
      </w:pPr>
      <w:r>
        <w:rPr>
          <w:rStyle w:val="a9"/>
          <w:sz w:val="16"/>
          <w:szCs w:val="16"/>
        </w:rPr>
        <w:t>Форма № 5.4. </w:t>
      </w:r>
    </w:p>
    <w:p w:rsidR="0083256D" w:rsidRDefault="0083256D" w:rsidP="0083256D">
      <w:pPr>
        <w:pStyle w:val="a6"/>
        <w:spacing w:after="0"/>
        <w:jc w:val="center"/>
        <w:rPr>
          <w:rStyle w:val="a9"/>
          <w:sz w:val="16"/>
          <w:szCs w:val="16"/>
        </w:rPr>
      </w:pPr>
      <w:r>
        <w:rPr>
          <w:rStyle w:val="a9"/>
          <w:sz w:val="16"/>
          <w:szCs w:val="16"/>
        </w:rPr>
        <w:t xml:space="preserve">Акт проведения осмотра земельного участка, права </w:t>
      </w:r>
    </w:p>
    <w:p w:rsidR="0083256D" w:rsidRDefault="0083256D" w:rsidP="0083256D">
      <w:pPr>
        <w:pStyle w:val="a6"/>
        <w:spacing w:after="0"/>
        <w:jc w:val="center"/>
        <w:rPr>
          <w:rStyle w:val="a9"/>
          <w:sz w:val="16"/>
          <w:szCs w:val="16"/>
        </w:rPr>
      </w:pPr>
      <w:r>
        <w:rPr>
          <w:rStyle w:val="a9"/>
          <w:sz w:val="16"/>
          <w:szCs w:val="16"/>
        </w:rPr>
        <w:t>на который передаются по договору аренды (аукцион № 2) </w:t>
      </w:r>
    </w:p>
    <w:p w:rsidR="0083256D" w:rsidRDefault="0083256D" w:rsidP="0083256D">
      <w:pPr>
        <w:pStyle w:val="a6"/>
        <w:spacing w:after="0"/>
      </w:pPr>
      <w:r>
        <w:rPr>
          <w:sz w:val="16"/>
          <w:szCs w:val="16"/>
        </w:rPr>
        <w:t>«____»_________2012г.</w:t>
      </w:r>
    </w:p>
    <w:p w:rsidR="0083256D" w:rsidRDefault="0083256D" w:rsidP="0083256D">
      <w:pPr>
        <w:pStyle w:val="a6"/>
        <w:spacing w:after="0"/>
        <w:rPr>
          <w:sz w:val="16"/>
          <w:szCs w:val="16"/>
        </w:rPr>
      </w:pPr>
      <w:r>
        <w:rPr>
          <w:sz w:val="16"/>
          <w:szCs w:val="16"/>
        </w:rPr>
        <w:t> </w:t>
      </w:r>
    </w:p>
    <w:p w:rsidR="0083256D" w:rsidRDefault="0083256D" w:rsidP="0083256D">
      <w:pPr>
        <w:pStyle w:val="a6"/>
        <w:spacing w:after="0"/>
        <w:rPr>
          <w:sz w:val="16"/>
          <w:szCs w:val="16"/>
        </w:rPr>
      </w:pPr>
      <w:r>
        <w:rPr>
          <w:sz w:val="16"/>
          <w:szCs w:val="16"/>
        </w:rPr>
        <w:t>Нами, _____________________________________________________</w:t>
      </w:r>
    </w:p>
    <w:p w:rsidR="0083256D" w:rsidRDefault="0083256D" w:rsidP="0083256D">
      <w:pPr>
        <w:pStyle w:val="a6"/>
        <w:spacing w:after="0"/>
        <w:rPr>
          <w:sz w:val="16"/>
          <w:szCs w:val="16"/>
        </w:rPr>
      </w:pPr>
      <w:r>
        <w:rPr>
          <w:sz w:val="16"/>
          <w:szCs w:val="16"/>
        </w:rPr>
        <w:t>______________________________________________________________</w:t>
      </w:r>
    </w:p>
    <w:p w:rsidR="0083256D" w:rsidRDefault="0083256D" w:rsidP="0083256D">
      <w:pPr>
        <w:pStyle w:val="a6"/>
        <w:spacing w:after="0"/>
        <w:rPr>
          <w:sz w:val="16"/>
          <w:szCs w:val="16"/>
        </w:rPr>
      </w:pPr>
      <w:r>
        <w:rPr>
          <w:sz w:val="16"/>
          <w:szCs w:val="16"/>
        </w:rPr>
        <w:t>______________________________________________________________</w:t>
      </w:r>
    </w:p>
    <w:p w:rsidR="0083256D" w:rsidRDefault="0083256D" w:rsidP="0083256D">
      <w:pPr>
        <w:pStyle w:val="a6"/>
        <w:spacing w:after="0"/>
        <w:rPr>
          <w:sz w:val="16"/>
          <w:szCs w:val="16"/>
        </w:rPr>
      </w:pPr>
      <w:r>
        <w:rPr>
          <w:sz w:val="16"/>
          <w:szCs w:val="16"/>
        </w:rPr>
        <w:t>______________________________________________________________</w:t>
      </w:r>
    </w:p>
    <w:p w:rsidR="0083256D" w:rsidRDefault="0083256D" w:rsidP="0083256D">
      <w:pPr>
        <w:pStyle w:val="a6"/>
        <w:spacing w:after="0"/>
        <w:jc w:val="center"/>
        <w:rPr>
          <w:sz w:val="16"/>
          <w:szCs w:val="16"/>
        </w:rPr>
      </w:pPr>
      <w:proofErr w:type="gramStart"/>
      <w:r>
        <w:rPr>
          <w:sz w:val="16"/>
          <w:szCs w:val="16"/>
        </w:rPr>
        <w:t>(ФИО лиц, участвующих в осмотре, реквизиты документов,</w:t>
      </w:r>
      <w:proofErr w:type="gramEnd"/>
    </w:p>
    <w:p w:rsidR="0083256D" w:rsidRDefault="0083256D" w:rsidP="0083256D">
      <w:pPr>
        <w:pStyle w:val="a6"/>
        <w:spacing w:after="0"/>
        <w:jc w:val="center"/>
        <w:rPr>
          <w:sz w:val="16"/>
          <w:szCs w:val="16"/>
        </w:rPr>
      </w:pPr>
      <w:r>
        <w:rPr>
          <w:sz w:val="16"/>
          <w:szCs w:val="16"/>
        </w:rPr>
        <w:lastRenderedPageBreak/>
        <w:t>удостоверяющих личность заинтересованных лиц)</w:t>
      </w:r>
    </w:p>
    <w:p w:rsidR="0083256D" w:rsidRDefault="0083256D" w:rsidP="0083256D">
      <w:pPr>
        <w:pStyle w:val="a6"/>
        <w:spacing w:after="0"/>
        <w:rPr>
          <w:sz w:val="16"/>
          <w:szCs w:val="16"/>
        </w:rPr>
      </w:pPr>
      <w:r>
        <w:rPr>
          <w:sz w:val="16"/>
          <w:szCs w:val="16"/>
        </w:rPr>
        <w:t> </w:t>
      </w:r>
    </w:p>
    <w:p w:rsidR="0083256D" w:rsidRDefault="0083256D" w:rsidP="0083256D">
      <w:pPr>
        <w:pStyle w:val="a6"/>
        <w:spacing w:after="0"/>
        <w:rPr>
          <w:sz w:val="16"/>
          <w:szCs w:val="16"/>
        </w:rPr>
      </w:pPr>
      <w:r>
        <w:rPr>
          <w:sz w:val="16"/>
          <w:szCs w:val="16"/>
        </w:rPr>
        <w:t>проведен осмотр земельного участка, права на который</w:t>
      </w:r>
    </w:p>
    <w:p w:rsidR="0083256D" w:rsidRDefault="0083256D" w:rsidP="0083256D">
      <w:pPr>
        <w:pStyle w:val="a6"/>
        <w:spacing w:after="0"/>
        <w:rPr>
          <w:sz w:val="16"/>
          <w:szCs w:val="16"/>
        </w:rPr>
      </w:pPr>
      <w:r>
        <w:rPr>
          <w:sz w:val="16"/>
          <w:szCs w:val="16"/>
        </w:rPr>
        <w:t xml:space="preserve">        передается </w:t>
      </w:r>
      <w:r w:rsidR="00323D80">
        <w:rPr>
          <w:sz w:val="16"/>
          <w:szCs w:val="16"/>
        </w:rPr>
        <w:t>по договору аренды (аукциона</w:t>
      </w:r>
      <w:proofErr w:type="gramStart"/>
      <w:r w:rsidR="00323D80">
        <w:rPr>
          <w:sz w:val="16"/>
          <w:szCs w:val="16"/>
        </w:rPr>
        <w:t xml:space="preserve"> </w:t>
      </w:r>
      <w:r>
        <w:rPr>
          <w:sz w:val="16"/>
          <w:szCs w:val="16"/>
        </w:rPr>
        <w:t>)</w:t>
      </w:r>
      <w:proofErr w:type="gramEnd"/>
      <w:r>
        <w:rPr>
          <w:sz w:val="16"/>
          <w:szCs w:val="16"/>
        </w:rPr>
        <w:t>, расположенного  по</w:t>
      </w:r>
    </w:p>
    <w:p w:rsidR="0083256D" w:rsidRDefault="0083256D" w:rsidP="0083256D">
      <w:pPr>
        <w:pStyle w:val="a6"/>
        <w:spacing w:after="0"/>
        <w:rPr>
          <w:sz w:val="16"/>
          <w:szCs w:val="16"/>
        </w:rPr>
      </w:pPr>
      <w:r>
        <w:rPr>
          <w:sz w:val="16"/>
          <w:szCs w:val="16"/>
        </w:rPr>
        <w:t>        адресу:____________________________________________________</w:t>
      </w:r>
    </w:p>
    <w:p w:rsidR="0083256D" w:rsidRDefault="0083256D" w:rsidP="0083256D">
      <w:pPr>
        <w:pStyle w:val="a6"/>
        <w:spacing w:after="0"/>
        <w:rPr>
          <w:sz w:val="16"/>
          <w:szCs w:val="16"/>
        </w:rPr>
      </w:pPr>
      <w:r>
        <w:rPr>
          <w:sz w:val="16"/>
          <w:szCs w:val="16"/>
        </w:rPr>
        <w:t> </w:t>
      </w:r>
    </w:p>
    <w:tbl>
      <w:tblPr>
        <w:tblW w:w="0" w:type="auto"/>
        <w:tblLayout w:type="fixed"/>
        <w:tblCellMar>
          <w:left w:w="0" w:type="dxa"/>
          <w:right w:w="0" w:type="dxa"/>
        </w:tblCellMar>
        <w:tblLook w:val="04A0" w:firstRow="1" w:lastRow="0" w:firstColumn="1" w:lastColumn="0" w:noHBand="0" w:noVBand="1"/>
      </w:tblPr>
      <w:tblGrid>
        <w:gridCol w:w="674"/>
        <w:gridCol w:w="8681"/>
      </w:tblGrid>
      <w:tr w:rsidR="0083256D" w:rsidTr="0083256D">
        <w:tc>
          <w:tcPr>
            <w:tcW w:w="674" w:type="dxa"/>
            <w:hideMark/>
          </w:tcPr>
          <w:p w:rsidR="0083256D" w:rsidRDefault="0083256D" w:rsidP="0083256D">
            <w:pPr>
              <w:pStyle w:val="a6"/>
              <w:snapToGrid w:val="0"/>
              <w:spacing w:before="0" w:after="0"/>
              <w:jc w:val="center"/>
              <w:rPr>
                <w:sz w:val="16"/>
                <w:szCs w:val="16"/>
              </w:rPr>
            </w:pPr>
            <w:r>
              <w:rPr>
                <w:sz w:val="16"/>
                <w:szCs w:val="16"/>
              </w:rPr>
              <w:t>№</w:t>
            </w:r>
          </w:p>
          <w:p w:rsidR="0083256D" w:rsidRDefault="0083256D" w:rsidP="0083256D">
            <w:pPr>
              <w:pStyle w:val="a6"/>
              <w:spacing w:after="0"/>
              <w:jc w:val="center"/>
              <w:rPr>
                <w:sz w:val="16"/>
                <w:szCs w:val="16"/>
              </w:rPr>
            </w:pPr>
            <w:r>
              <w:rPr>
                <w:sz w:val="16"/>
                <w:szCs w:val="16"/>
              </w:rPr>
              <w:t> </w:t>
            </w:r>
            <w:proofErr w:type="gramStart"/>
            <w:r>
              <w:rPr>
                <w:sz w:val="16"/>
                <w:szCs w:val="16"/>
              </w:rPr>
              <w:t>п</w:t>
            </w:r>
            <w:proofErr w:type="gramEnd"/>
            <w:r>
              <w:rPr>
                <w:sz w:val="16"/>
                <w:szCs w:val="16"/>
              </w:rPr>
              <w:t>/п</w:t>
            </w:r>
          </w:p>
        </w:tc>
        <w:tc>
          <w:tcPr>
            <w:tcW w:w="8681" w:type="dxa"/>
            <w:vAlign w:val="center"/>
            <w:hideMark/>
          </w:tcPr>
          <w:p w:rsidR="0083256D" w:rsidRDefault="0083256D" w:rsidP="0083256D">
            <w:pPr>
              <w:pStyle w:val="a6"/>
              <w:snapToGrid w:val="0"/>
              <w:spacing w:before="0" w:after="0"/>
              <w:jc w:val="center"/>
              <w:rPr>
                <w:sz w:val="16"/>
                <w:szCs w:val="16"/>
              </w:rPr>
            </w:pPr>
            <w:r>
              <w:rPr>
                <w:sz w:val="16"/>
                <w:szCs w:val="16"/>
              </w:rPr>
              <w:t>Земельный участок, осмотр которого произведен.</w:t>
            </w:r>
          </w:p>
        </w:tc>
      </w:tr>
      <w:tr w:rsidR="0083256D" w:rsidTr="0083256D">
        <w:tc>
          <w:tcPr>
            <w:tcW w:w="674" w:type="dxa"/>
            <w:hideMark/>
          </w:tcPr>
          <w:p w:rsidR="0083256D" w:rsidRDefault="0083256D" w:rsidP="0083256D">
            <w:pPr>
              <w:pStyle w:val="a6"/>
              <w:snapToGrid w:val="0"/>
              <w:spacing w:before="0" w:after="0"/>
              <w:jc w:val="center"/>
              <w:rPr>
                <w:sz w:val="16"/>
                <w:szCs w:val="16"/>
              </w:rPr>
            </w:pPr>
            <w:r>
              <w:rPr>
                <w:sz w:val="16"/>
                <w:szCs w:val="16"/>
              </w:rPr>
              <w:t>1.</w:t>
            </w:r>
          </w:p>
        </w:tc>
        <w:tc>
          <w:tcPr>
            <w:tcW w:w="8681" w:type="dxa"/>
            <w:hideMark/>
          </w:tcPr>
          <w:p w:rsidR="0083256D" w:rsidRDefault="0083256D" w:rsidP="0083256D">
            <w:pPr>
              <w:pStyle w:val="a6"/>
              <w:snapToGrid w:val="0"/>
              <w:spacing w:before="0" w:after="0"/>
              <w:jc w:val="center"/>
              <w:rPr>
                <w:sz w:val="16"/>
                <w:szCs w:val="16"/>
              </w:rPr>
            </w:pPr>
            <w:r>
              <w:rPr>
                <w:sz w:val="16"/>
                <w:szCs w:val="16"/>
              </w:rPr>
              <w:t> </w:t>
            </w:r>
          </w:p>
          <w:p w:rsidR="0083256D" w:rsidRDefault="0083256D" w:rsidP="0083256D">
            <w:pPr>
              <w:pStyle w:val="a6"/>
              <w:spacing w:after="0"/>
              <w:jc w:val="center"/>
              <w:rPr>
                <w:sz w:val="16"/>
                <w:szCs w:val="16"/>
              </w:rPr>
            </w:pPr>
            <w:r>
              <w:rPr>
                <w:sz w:val="16"/>
                <w:szCs w:val="16"/>
              </w:rPr>
              <w:t> </w:t>
            </w:r>
          </w:p>
        </w:tc>
      </w:tr>
      <w:tr w:rsidR="0083256D" w:rsidTr="0083256D">
        <w:tc>
          <w:tcPr>
            <w:tcW w:w="674" w:type="dxa"/>
            <w:hideMark/>
          </w:tcPr>
          <w:p w:rsidR="0083256D" w:rsidRDefault="0083256D" w:rsidP="0083256D">
            <w:pPr>
              <w:pStyle w:val="a6"/>
              <w:snapToGrid w:val="0"/>
              <w:spacing w:before="0" w:after="0"/>
              <w:jc w:val="center"/>
              <w:rPr>
                <w:sz w:val="16"/>
                <w:szCs w:val="16"/>
              </w:rPr>
            </w:pPr>
            <w:r>
              <w:rPr>
                <w:sz w:val="16"/>
                <w:szCs w:val="16"/>
              </w:rPr>
              <w:t>2.</w:t>
            </w:r>
          </w:p>
        </w:tc>
        <w:tc>
          <w:tcPr>
            <w:tcW w:w="8681" w:type="dxa"/>
            <w:hideMark/>
          </w:tcPr>
          <w:p w:rsidR="0083256D" w:rsidRDefault="0083256D" w:rsidP="0083256D">
            <w:pPr>
              <w:pStyle w:val="a6"/>
              <w:snapToGrid w:val="0"/>
              <w:spacing w:before="0" w:after="0"/>
              <w:rPr>
                <w:sz w:val="16"/>
                <w:szCs w:val="16"/>
              </w:rPr>
            </w:pPr>
            <w:r>
              <w:rPr>
                <w:sz w:val="16"/>
                <w:szCs w:val="16"/>
              </w:rPr>
              <w:t> </w:t>
            </w:r>
          </w:p>
          <w:p w:rsidR="0083256D" w:rsidRDefault="0083256D" w:rsidP="0083256D">
            <w:pPr>
              <w:pStyle w:val="a6"/>
              <w:spacing w:after="0"/>
              <w:rPr>
                <w:sz w:val="16"/>
                <w:szCs w:val="16"/>
              </w:rPr>
            </w:pPr>
            <w:r>
              <w:rPr>
                <w:sz w:val="16"/>
                <w:szCs w:val="16"/>
              </w:rPr>
              <w:t> </w:t>
            </w:r>
          </w:p>
        </w:tc>
      </w:tr>
      <w:tr w:rsidR="0083256D" w:rsidTr="0083256D">
        <w:tc>
          <w:tcPr>
            <w:tcW w:w="674" w:type="dxa"/>
            <w:hideMark/>
          </w:tcPr>
          <w:p w:rsidR="0083256D" w:rsidRDefault="0083256D" w:rsidP="0083256D">
            <w:pPr>
              <w:pStyle w:val="a6"/>
              <w:snapToGrid w:val="0"/>
              <w:spacing w:before="0" w:after="0"/>
              <w:jc w:val="center"/>
              <w:rPr>
                <w:sz w:val="16"/>
                <w:szCs w:val="16"/>
              </w:rPr>
            </w:pPr>
            <w:r>
              <w:rPr>
                <w:sz w:val="16"/>
                <w:szCs w:val="16"/>
              </w:rPr>
              <w:t>3.</w:t>
            </w:r>
          </w:p>
          <w:p w:rsidR="0083256D" w:rsidRDefault="0083256D" w:rsidP="0083256D">
            <w:pPr>
              <w:pStyle w:val="a6"/>
              <w:spacing w:after="0"/>
              <w:jc w:val="center"/>
              <w:rPr>
                <w:sz w:val="16"/>
                <w:szCs w:val="16"/>
              </w:rPr>
            </w:pPr>
            <w:r>
              <w:rPr>
                <w:sz w:val="16"/>
                <w:szCs w:val="16"/>
              </w:rPr>
              <w:t> </w:t>
            </w:r>
          </w:p>
        </w:tc>
        <w:tc>
          <w:tcPr>
            <w:tcW w:w="8681" w:type="dxa"/>
            <w:hideMark/>
          </w:tcPr>
          <w:p w:rsidR="0083256D" w:rsidRDefault="0083256D" w:rsidP="0083256D">
            <w:pPr>
              <w:pStyle w:val="a6"/>
              <w:snapToGrid w:val="0"/>
              <w:spacing w:before="0" w:after="0"/>
              <w:rPr>
                <w:sz w:val="16"/>
                <w:szCs w:val="16"/>
              </w:rPr>
            </w:pPr>
            <w:r>
              <w:rPr>
                <w:sz w:val="16"/>
                <w:szCs w:val="16"/>
              </w:rPr>
              <w:t> </w:t>
            </w:r>
          </w:p>
        </w:tc>
      </w:tr>
      <w:tr w:rsidR="0083256D" w:rsidTr="0083256D">
        <w:tc>
          <w:tcPr>
            <w:tcW w:w="674" w:type="dxa"/>
            <w:hideMark/>
          </w:tcPr>
          <w:p w:rsidR="0083256D" w:rsidRDefault="0083256D" w:rsidP="0083256D">
            <w:pPr>
              <w:pStyle w:val="a6"/>
              <w:snapToGrid w:val="0"/>
              <w:spacing w:before="0" w:after="0"/>
              <w:jc w:val="center"/>
              <w:rPr>
                <w:sz w:val="16"/>
                <w:szCs w:val="16"/>
              </w:rPr>
            </w:pPr>
            <w:r>
              <w:rPr>
                <w:sz w:val="16"/>
                <w:szCs w:val="16"/>
              </w:rPr>
              <w:t>4.</w:t>
            </w:r>
          </w:p>
          <w:p w:rsidR="0083256D" w:rsidRDefault="0083256D" w:rsidP="0083256D">
            <w:pPr>
              <w:pStyle w:val="a6"/>
              <w:spacing w:after="0"/>
              <w:rPr>
                <w:sz w:val="16"/>
                <w:szCs w:val="16"/>
              </w:rPr>
            </w:pPr>
            <w:r>
              <w:rPr>
                <w:sz w:val="16"/>
                <w:szCs w:val="16"/>
              </w:rPr>
              <w:t> </w:t>
            </w:r>
          </w:p>
        </w:tc>
        <w:tc>
          <w:tcPr>
            <w:tcW w:w="8681" w:type="dxa"/>
            <w:hideMark/>
          </w:tcPr>
          <w:p w:rsidR="0083256D" w:rsidRDefault="0083256D" w:rsidP="0083256D">
            <w:pPr>
              <w:pStyle w:val="a6"/>
              <w:snapToGrid w:val="0"/>
              <w:spacing w:before="0" w:after="0"/>
              <w:rPr>
                <w:sz w:val="16"/>
                <w:szCs w:val="16"/>
              </w:rPr>
            </w:pPr>
            <w:r>
              <w:rPr>
                <w:sz w:val="16"/>
                <w:szCs w:val="16"/>
              </w:rPr>
              <w:t> </w:t>
            </w:r>
          </w:p>
        </w:tc>
      </w:tr>
    </w:tbl>
    <w:p w:rsidR="0083256D" w:rsidRDefault="0083256D" w:rsidP="0083256D">
      <w:pPr>
        <w:pStyle w:val="a6"/>
        <w:spacing w:after="0"/>
        <w:rPr>
          <w:sz w:val="16"/>
          <w:szCs w:val="16"/>
        </w:rPr>
      </w:pPr>
      <w:r>
        <w:rPr>
          <w:sz w:val="16"/>
          <w:szCs w:val="16"/>
        </w:rPr>
        <w:t> </w:t>
      </w:r>
    </w:p>
    <w:p w:rsidR="0083256D" w:rsidRDefault="0083256D" w:rsidP="0083256D">
      <w:pPr>
        <w:pStyle w:val="a6"/>
        <w:spacing w:after="0"/>
        <w:rPr>
          <w:sz w:val="16"/>
          <w:szCs w:val="16"/>
        </w:rPr>
      </w:pPr>
      <w:r>
        <w:rPr>
          <w:sz w:val="16"/>
          <w:szCs w:val="16"/>
        </w:rPr>
        <w:t>(время  начала проведения осмотра) __________________</w:t>
      </w:r>
    </w:p>
    <w:p w:rsidR="0083256D" w:rsidRDefault="0083256D" w:rsidP="0083256D">
      <w:pPr>
        <w:pStyle w:val="a6"/>
        <w:spacing w:after="0"/>
        <w:rPr>
          <w:sz w:val="16"/>
          <w:szCs w:val="16"/>
        </w:rPr>
      </w:pPr>
      <w:r>
        <w:rPr>
          <w:sz w:val="16"/>
          <w:szCs w:val="16"/>
        </w:rPr>
        <w:t>(время окончания проведения осмотра</w:t>
      </w:r>
      <w:proofErr w:type="gramStart"/>
      <w:r>
        <w:rPr>
          <w:sz w:val="16"/>
          <w:szCs w:val="16"/>
        </w:rPr>
        <w:t xml:space="preserve"> )</w:t>
      </w:r>
      <w:proofErr w:type="gramEnd"/>
      <w:r>
        <w:rPr>
          <w:sz w:val="16"/>
          <w:szCs w:val="16"/>
        </w:rPr>
        <w:t xml:space="preserve"> __________________ </w:t>
      </w:r>
    </w:p>
    <w:p w:rsidR="0083256D" w:rsidRDefault="0083256D" w:rsidP="0083256D">
      <w:pPr>
        <w:pStyle w:val="a6"/>
        <w:spacing w:after="0"/>
        <w:rPr>
          <w:sz w:val="16"/>
          <w:szCs w:val="16"/>
        </w:rPr>
      </w:pPr>
      <w:r>
        <w:rPr>
          <w:sz w:val="16"/>
          <w:szCs w:val="16"/>
        </w:rPr>
        <w:t>Подписи лиц, участвующих в осмотре:</w:t>
      </w:r>
    </w:p>
    <w:p w:rsidR="0083256D" w:rsidRDefault="0083256D" w:rsidP="0083256D">
      <w:pPr>
        <w:pStyle w:val="a6"/>
        <w:spacing w:after="0"/>
        <w:rPr>
          <w:sz w:val="16"/>
          <w:szCs w:val="16"/>
        </w:rPr>
      </w:pPr>
      <w:r>
        <w:rPr>
          <w:sz w:val="16"/>
          <w:szCs w:val="16"/>
        </w:rPr>
        <w:t>1</w:t>
      </w:r>
      <w:r>
        <w:rPr>
          <w:sz w:val="16"/>
          <w:szCs w:val="16"/>
          <w:vertAlign w:val="subscript"/>
        </w:rPr>
        <w:t>.</w:t>
      </w:r>
      <w:r>
        <w:rPr>
          <w:sz w:val="16"/>
          <w:szCs w:val="16"/>
        </w:rPr>
        <w:t>__________________________________________________________________________</w:t>
      </w:r>
    </w:p>
    <w:p w:rsidR="0083256D" w:rsidRDefault="0083256D" w:rsidP="0083256D">
      <w:pPr>
        <w:pStyle w:val="a6"/>
        <w:spacing w:after="0"/>
        <w:jc w:val="center"/>
        <w:rPr>
          <w:sz w:val="16"/>
          <w:szCs w:val="16"/>
        </w:rPr>
      </w:pPr>
      <w:r>
        <w:rPr>
          <w:sz w:val="16"/>
          <w:szCs w:val="16"/>
        </w:rPr>
        <w:t>(уполномоченное лицо</w:t>
      </w:r>
      <w:proofErr w:type="gramStart"/>
      <w:r>
        <w:rPr>
          <w:sz w:val="16"/>
          <w:szCs w:val="16"/>
        </w:rPr>
        <w:t xml:space="preserve"> )</w:t>
      </w:r>
      <w:proofErr w:type="gramEnd"/>
    </w:p>
    <w:p w:rsidR="0083256D" w:rsidRDefault="0083256D" w:rsidP="0083256D">
      <w:pPr>
        <w:pStyle w:val="a6"/>
        <w:spacing w:after="0"/>
        <w:rPr>
          <w:sz w:val="16"/>
          <w:szCs w:val="16"/>
          <w:u w:val="single"/>
          <w:vertAlign w:val="subscript"/>
        </w:rPr>
      </w:pPr>
      <w:r>
        <w:rPr>
          <w:sz w:val="16"/>
          <w:szCs w:val="16"/>
          <w:vertAlign w:val="subscript"/>
        </w:rPr>
        <w:t>2</w:t>
      </w:r>
      <w:r>
        <w:rPr>
          <w:sz w:val="16"/>
          <w:szCs w:val="16"/>
          <w:u w:val="single"/>
          <w:vertAlign w:val="subscript"/>
        </w:rPr>
        <w:t>._______________________________________________________________________________________________________________</w:t>
      </w:r>
    </w:p>
    <w:p w:rsidR="0083256D" w:rsidRDefault="0083256D" w:rsidP="0083256D">
      <w:pPr>
        <w:pStyle w:val="a6"/>
        <w:spacing w:after="0"/>
        <w:jc w:val="center"/>
        <w:rPr>
          <w:sz w:val="16"/>
          <w:szCs w:val="16"/>
        </w:rPr>
      </w:pPr>
      <w:r>
        <w:rPr>
          <w:sz w:val="16"/>
          <w:szCs w:val="16"/>
        </w:rPr>
        <w:t>(иные присутствующие при осмотре лица)</w:t>
      </w:r>
    </w:p>
    <w:p w:rsidR="0083256D" w:rsidRDefault="0083256D" w:rsidP="0083256D">
      <w:pPr>
        <w:pStyle w:val="a6"/>
        <w:spacing w:after="0"/>
        <w:rPr>
          <w:sz w:val="16"/>
          <w:szCs w:val="16"/>
          <w:u w:val="single"/>
          <w:vertAlign w:val="subscript"/>
        </w:rPr>
      </w:pPr>
      <w:r>
        <w:rPr>
          <w:sz w:val="16"/>
          <w:szCs w:val="16"/>
          <w:vertAlign w:val="subscript"/>
        </w:rPr>
        <w:t>3.</w:t>
      </w:r>
      <w:r>
        <w:rPr>
          <w:sz w:val="16"/>
          <w:szCs w:val="16"/>
          <w:u w:val="single"/>
          <w:vertAlign w:val="subscript"/>
        </w:rPr>
        <w:t>_______________________________________________________________________________________________________________</w:t>
      </w:r>
    </w:p>
    <w:p w:rsidR="0083256D" w:rsidRDefault="0083256D" w:rsidP="0083256D">
      <w:pPr>
        <w:pStyle w:val="a6"/>
        <w:spacing w:after="0"/>
        <w:jc w:val="center"/>
        <w:rPr>
          <w:sz w:val="16"/>
          <w:szCs w:val="16"/>
        </w:rPr>
      </w:pPr>
      <w:r>
        <w:rPr>
          <w:sz w:val="16"/>
          <w:szCs w:val="16"/>
        </w:rPr>
        <w:t>(иные присутствующие при осмотре лица) </w:t>
      </w:r>
    </w:p>
    <w:p w:rsidR="0083256D" w:rsidRDefault="0083256D" w:rsidP="0083256D">
      <w:pPr>
        <w:pStyle w:val="a6"/>
        <w:spacing w:after="0"/>
        <w:jc w:val="right"/>
      </w:pPr>
    </w:p>
    <w:p w:rsidR="0083256D" w:rsidRDefault="0083256D" w:rsidP="0083256D">
      <w:pPr>
        <w:pStyle w:val="a6"/>
        <w:spacing w:after="0"/>
        <w:jc w:val="right"/>
        <w:rPr>
          <w:rStyle w:val="a9"/>
          <w:sz w:val="16"/>
          <w:szCs w:val="16"/>
        </w:rPr>
      </w:pPr>
    </w:p>
    <w:p w:rsidR="0083256D" w:rsidRDefault="0083256D" w:rsidP="0083256D">
      <w:pPr>
        <w:pStyle w:val="a6"/>
        <w:spacing w:after="0"/>
        <w:jc w:val="right"/>
        <w:rPr>
          <w:rStyle w:val="a9"/>
          <w:sz w:val="16"/>
          <w:szCs w:val="16"/>
        </w:rPr>
      </w:pPr>
    </w:p>
    <w:p w:rsidR="0083256D" w:rsidRDefault="0083256D" w:rsidP="0083256D">
      <w:pPr>
        <w:pStyle w:val="a6"/>
        <w:spacing w:after="0"/>
        <w:jc w:val="right"/>
      </w:pPr>
      <w:r>
        <w:rPr>
          <w:rStyle w:val="a9"/>
          <w:sz w:val="16"/>
          <w:szCs w:val="16"/>
        </w:rPr>
        <w:t>Форма № 5.5.</w:t>
      </w:r>
      <w:r>
        <w:rPr>
          <w:sz w:val="16"/>
          <w:szCs w:val="16"/>
        </w:rPr>
        <w:t>                                                            </w:t>
      </w:r>
    </w:p>
    <w:p w:rsidR="0083256D" w:rsidRDefault="0083256D" w:rsidP="0083256D">
      <w:pPr>
        <w:pStyle w:val="a6"/>
        <w:spacing w:after="0"/>
        <w:jc w:val="center"/>
        <w:rPr>
          <w:sz w:val="16"/>
          <w:szCs w:val="16"/>
        </w:rPr>
      </w:pPr>
      <w:r>
        <w:rPr>
          <w:sz w:val="16"/>
          <w:szCs w:val="16"/>
        </w:rPr>
        <w:t xml:space="preserve">                                                                                          Главе города Щигры</w:t>
      </w:r>
    </w:p>
    <w:p w:rsidR="0083256D" w:rsidRDefault="0083256D" w:rsidP="0083256D">
      <w:pPr>
        <w:pStyle w:val="a6"/>
        <w:spacing w:after="0"/>
        <w:rPr>
          <w:sz w:val="16"/>
          <w:szCs w:val="16"/>
        </w:rPr>
      </w:pPr>
      <w:r>
        <w:rPr>
          <w:sz w:val="16"/>
          <w:szCs w:val="16"/>
        </w:rPr>
        <w:t xml:space="preserve">                                                                                                                                             ______________________________________</w:t>
      </w:r>
    </w:p>
    <w:p w:rsidR="0083256D" w:rsidRDefault="0083256D" w:rsidP="0083256D">
      <w:pPr>
        <w:pStyle w:val="a6"/>
        <w:spacing w:after="0"/>
        <w:rPr>
          <w:sz w:val="16"/>
          <w:szCs w:val="16"/>
        </w:rPr>
      </w:pPr>
      <w:r>
        <w:rPr>
          <w:sz w:val="16"/>
          <w:szCs w:val="16"/>
        </w:rPr>
        <w:t>                                                                           </w:t>
      </w:r>
    </w:p>
    <w:tbl>
      <w:tblPr>
        <w:tblW w:w="0" w:type="auto"/>
        <w:tblLayout w:type="fixed"/>
        <w:tblCellMar>
          <w:left w:w="0" w:type="dxa"/>
          <w:right w:w="0" w:type="dxa"/>
        </w:tblCellMar>
        <w:tblLook w:val="04A0" w:firstRow="1" w:lastRow="0" w:firstColumn="1" w:lastColumn="0" w:noHBand="0" w:noVBand="1"/>
      </w:tblPr>
      <w:tblGrid>
        <w:gridCol w:w="4755"/>
      </w:tblGrid>
      <w:tr w:rsidR="0083256D" w:rsidTr="0083256D">
        <w:tc>
          <w:tcPr>
            <w:tcW w:w="4755" w:type="dxa"/>
            <w:hideMark/>
          </w:tcPr>
          <w:p w:rsidR="0083256D" w:rsidRDefault="0083256D" w:rsidP="0083256D">
            <w:pPr>
              <w:pStyle w:val="a6"/>
              <w:snapToGrid w:val="0"/>
              <w:spacing w:before="0" w:after="0"/>
              <w:rPr>
                <w:sz w:val="16"/>
                <w:szCs w:val="16"/>
              </w:rPr>
            </w:pPr>
            <w:r>
              <w:rPr>
                <w:sz w:val="16"/>
                <w:szCs w:val="16"/>
              </w:rPr>
              <w:t> </w:t>
            </w:r>
          </w:p>
        </w:tc>
      </w:tr>
    </w:tbl>
    <w:p w:rsidR="0083256D" w:rsidRDefault="0083256D" w:rsidP="0083256D">
      <w:pPr>
        <w:pStyle w:val="a6"/>
        <w:spacing w:after="0"/>
        <w:rPr>
          <w:sz w:val="16"/>
          <w:szCs w:val="16"/>
        </w:rPr>
      </w:pPr>
      <w:r>
        <w:rPr>
          <w:sz w:val="16"/>
          <w:szCs w:val="16"/>
        </w:rPr>
        <w:t>№_____________</w:t>
      </w:r>
    </w:p>
    <w:p w:rsidR="0083256D" w:rsidRDefault="0083256D" w:rsidP="0083256D">
      <w:pPr>
        <w:pStyle w:val="a6"/>
        <w:spacing w:after="0"/>
        <w:rPr>
          <w:sz w:val="16"/>
          <w:szCs w:val="16"/>
        </w:rPr>
      </w:pPr>
      <w:r>
        <w:rPr>
          <w:sz w:val="16"/>
          <w:szCs w:val="16"/>
        </w:rPr>
        <w:lastRenderedPageBreak/>
        <w:t>"___"___________2012 г.</w:t>
      </w:r>
    </w:p>
    <w:p w:rsidR="0083256D" w:rsidRDefault="0083256D" w:rsidP="0083256D">
      <w:pPr>
        <w:pStyle w:val="a6"/>
        <w:spacing w:after="0"/>
        <w:rPr>
          <w:sz w:val="16"/>
          <w:szCs w:val="16"/>
        </w:rPr>
      </w:pPr>
      <w:r>
        <w:rPr>
          <w:sz w:val="16"/>
          <w:szCs w:val="16"/>
        </w:rPr>
        <w:t>  </w:t>
      </w:r>
    </w:p>
    <w:p w:rsidR="0083256D" w:rsidRDefault="0083256D" w:rsidP="0083256D">
      <w:pPr>
        <w:pStyle w:val="a6"/>
        <w:spacing w:after="0"/>
        <w:jc w:val="center"/>
        <w:rPr>
          <w:rStyle w:val="a9"/>
        </w:rPr>
      </w:pPr>
      <w:r>
        <w:rPr>
          <w:rStyle w:val="a9"/>
          <w:sz w:val="16"/>
          <w:szCs w:val="16"/>
        </w:rPr>
        <w:t xml:space="preserve">Уведомление </w:t>
      </w:r>
    </w:p>
    <w:p w:rsidR="0083256D" w:rsidRDefault="0083256D" w:rsidP="0083256D">
      <w:pPr>
        <w:pStyle w:val="a6"/>
        <w:spacing w:after="0"/>
        <w:jc w:val="center"/>
        <w:rPr>
          <w:rStyle w:val="a9"/>
          <w:sz w:val="16"/>
          <w:szCs w:val="16"/>
        </w:rPr>
      </w:pPr>
      <w:r>
        <w:rPr>
          <w:rStyle w:val="a9"/>
          <w:sz w:val="16"/>
          <w:szCs w:val="16"/>
        </w:rPr>
        <w:t>об отзыве заявки на участие в аукционе</w:t>
      </w:r>
      <w:r>
        <w:rPr>
          <w:sz w:val="16"/>
          <w:szCs w:val="16"/>
        </w:rPr>
        <w:t xml:space="preserve">  </w:t>
      </w:r>
    </w:p>
    <w:p w:rsidR="00323D80" w:rsidRPr="00323D80" w:rsidRDefault="0083256D" w:rsidP="00323D80">
      <w:pPr>
        <w:spacing w:after="0"/>
        <w:ind w:firstLine="540"/>
        <w:jc w:val="both"/>
        <w:rPr>
          <w:rFonts w:ascii="Times New Roman" w:hAnsi="Times New Roman" w:cs="Times New Roman"/>
          <w:sz w:val="18"/>
          <w:szCs w:val="18"/>
        </w:rPr>
      </w:pPr>
      <w:r>
        <w:rPr>
          <w:rStyle w:val="a9"/>
          <w:sz w:val="16"/>
          <w:szCs w:val="16"/>
        </w:rPr>
        <w:t>   </w:t>
      </w:r>
      <w:r w:rsidR="00323D80" w:rsidRPr="00323D80">
        <w:rPr>
          <w:rFonts w:ascii="Times New Roman" w:hAnsi="Times New Roman" w:cs="Times New Roman"/>
          <w:sz w:val="18"/>
          <w:szCs w:val="18"/>
        </w:rPr>
        <w:t>по продаже права на заключение договора аренды земельного участка, из земель населенных пунктов, для строительства объекта индивидуального жилищного строительства, площадью 1200 кв. м., с кадастровым номером 46:33:01 01 06:1144,  расположенного по адресу: Курская обл., г. Щигры, ул</w:t>
      </w:r>
      <w:proofErr w:type="gramStart"/>
      <w:r w:rsidR="00323D80" w:rsidRPr="00323D80">
        <w:rPr>
          <w:rFonts w:ascii="Times New Roman" w:hAnsi="Times New Roman" w:cs="Times New Roman"/>
          <w:sz w:val="18"/>
          <w:szCs w:val="18"/>
        </w:rPr>
        <w:t>.В</w:t>
      </w:r>
      <w:proofErr w:type="gramEnd"/>
      <w:r w:rsidR="00323D80" w:rsidRPr="00323D80">
        <w:rPr>
          <w:rFonts w:ascii="Times New Roman" w:hAnsi="Times New Roman" w:cs="Times New Roman"/>
          <w:sz w:val="18"/>
          <w:szCs w:val="18"/>
        </w:rPr>
        <w:t xml:space="preserve">ишневая, д.71. </w:t>
      </w:r>
    </w:p>
    <w:p w:rsidR="00323D80" w:rsidRPr="00323D80" w:rsidRDefault="0083256D" w:rsidP="00323D80">
      <w:pPr>
        <w:spacing w:after="0"/>
        <w:ind w:firstLine="540"/>
        <w:jc w:val="both"/>
        <w:rPr>
          <w:rFonts w:ascii="Times New Roman" w:hAnsi="Times New Roman" w:cs="Times New Roman"/>
          <w:i/>
          <w:sz w:val="18"/>
          <w:szCs w:val="18"/>
        </w:rPr>
      </w:pPr>
      <w:r>
        <w:rPr>
          <w:sz w:val="16"/>
          <w:szCs w:val="16"/>
        </w:rPr>
        <w:t>Настоящим письмом ______________________________________________________________________</w:t>
      </w:r>
      <w:proofErr w:type="gramStart"/>
      <w:r>
        <w:rPr>
          <w:sz w:val="16"/>
          <w:szCs w:val="16"/>
        </w:rPr>
        <w:t>_-</w:t>
      </w:r>
      <w:proofErr w:type="gramEnd"/>
      <w:r>
        <w:rPr>
          <w:sz w:val="16"/>
          <w:szCs w:val="16"/>
        </w:rPr>
        <w:t>(</w:t>
      </w:r>
      <w:r>
        <w:rPr>
          <w:rStyle w:val="aa"/>
          <w:sz w:val="16"/>
          <w:szCs w:val="16"/>
        </w:rPr>
        <w:t>наименование организации – для юридических лиц или Ф.И.О.- для индивидуальных предпринимателей</w:t>
      </w:r>
      <w:r>
        <w:rPr>
          <w:sz w:val="16"/>
          <w:szCs w:val="16"/>
        </w:rPr>
        <w:t xml:space="preserve">) уведомляю (ем) Вас об отзыве Заявки на участие в аукционе </w:t>
      </w:r>
      <w:r w:rsidR="00323D80" w:rsidRPr="00323D80">
        <w:rPr>
          <w:rFonts w:ascii="Times New Roman" w:hAnsi="Times New Roman" w:cs="Times New Roman"/>
          <w:i/>
          <w:sz w:val="18"/>
          <w:szCs w:val="18"/>
        </w:rPr>
        <w:t>по продаже права на заключение договора аренды земельного участка, из земель населенных пунктов, для строительства объекта индивидуального жилищного строительства, площадью 1200 кв. м., с кадастровым номером 46:33:01 01 06:1144,  расположенного по адресу: Курская обл., г. Щигры, ул</w:t>
      </w:r>
      <w:proofErr w:type="gramStart"/>
      <w:r w:rsidR="00323D80" w:rsidRPr="00323D80">
        <w:rPr>
          <w:rFonts w:ascii="Times New Roman" w:hAnsi="Times New Roman" w:cs="Times New Roman"/>
          <w:i/>
          <w:sz w:val="18"/>
          <w:szCs w:val="18"/>
        </w:rPr>
        <w:t>.В</w:t>
      </w:r>
      <w:proofErr w:type="gramEnd"/>
      <w:r w:rsidR="00323D80" w:rsidRPr="00323D80">
        <w:rPr>
          <w:rFonts w:ascii="Times New Roman" w:hAnsi="Times New Roman" w:cs="Times New Roman"/>
          <w:i/>
          <w:sz w:val="18"/>
          <w:szCs w:val="18"/>
        </w:rPr>
        <w:t xml:space="preserve">ишневая, д.71. </w:t>
      </w:r>
    </w:p>
    <w:p w:rsidR="0083256D" w:rsidRDefault="0083256D" w:rsidP="0083256D">
      <w:pPr>
        <w:pStyle w:val="a6"/>
        <w:spacing w:after="0"/>
        <w:rPr>
          <w:sz w:val="16"/>
          <w:szCs w:val="16"/>
        </w:rPr>
      </w:pPr>
    </w:p>
    <w:p w:rsidR="0083256D" w:rsidRDefault="0083256D" w:rsidP="0083256D">
      <w:pPr>
        <w:pStyle w:val="a6"/>
        <w:spacing w:after="0"/>
        <w:rPr>
          <w:sz w:val="16"/>
          <w:szCs w:val="16"/>
        </w:rPr>
      </w:pPr>
      <w:r>
        <w:rPr>
          <w:sz w:val="16"/>
          <w:szCs w:val="16"/>
        </w:rPr>
        <w:t xml:space="preserve">Руководитель юридического лица </w:t>
      </w:r>
      <w:r>
        <w:rPr>
          <w:rStyle w:val="aa"/>
          <w:sz w:val="16"/>
          <w:szCs w:val="16"/>
        </w:rPr>
        <w:t>(должность)</w:t>
      </w:r>
      <w:r>
        <w:rPr>
          <w:sz w:val="16"/>
          <w:szCs w:val="16"/>
        </w:rPr>
        <w:t>______________________  </w:t>
      </w:r>
    </w:p>
    <w:p w:rsidR="0083256D" w:rsidRDefault="0083256D" w:rsidP="0083256D">
      <w:pPr>
        <w:pStyle w:val="a6"/>
        <w:spacing w:after="0"/>
        <w:rPr>
          <w:rStyle w:val="aa"/>
        </w:rPr>
      </w:pPr>
      <w:r>
        <w:rPr>
          <w:sz w:val="16"/>
          <w:szCs w:val="16"/>
        </w:rPr>
        <w:t>  (</w:t>
      </w:r>
      <w:r>
        <w:rPr>
          <w:rStyle w:val="aa"/>
          <w:sz w:val="16"/>
          <w:szCs w:val="16"/>
        </w:rPr>
        <w:t>подпись, расшифровка подписи, оттиск печати)</w:t>
      </w:r>
    </w:p>
    <w:p w:rsidR="0083256D" w:rsidRDefault="0083256D" w:rsidP="0083256D">
      <w:pPr>
        <w:pStyle w:val="a6"/>
        <w:spacing w:after="0"/>
      </w:pPr>
      <w:r>
        <w:rPr>
          <w:sz w:val="16"/>
          <w:szCs w:val="16"/>
        </w:rPr>
        <w:t>Индивидуальный предприниматель _________________________</w:t>
      </w:r>
    </w:p>
    <w:p w:rsidR="0083256D" w:rsidRDefault="0083256D" w:rsidP="0083256D">
      <w:pPr>
        <w:pStyle w:val="a6"/>
        <w:spacing w:after="0"/>
        <w:jc w:val="center"/>
        <w:rPr>
          <w:rStyle w:val="a9"/>
        </w:rPr>
      </w:pPr>
      <w:r>
        <w:rPr>
          <w:sz w:val="16"/>
          <w:szCs w:val="16"/>
        </w:rPr>
        <w:t>(</w:t>
      </w:r>
      <w:r>
        <w:rPr>
          <w:rStyle w:val="aa"/>
          <w:sz w:val="16"/>
          <w:szCs w:val="16"/>
        </w:rPr>
        <w:t>подпись, расшифровка подписи)</w:t>
      </w:r>
      <w:r>
        <w:rPr>
          <w:rStyle w:val="a9"/>
          <w:sz w:val="16"/>
          <w:szCs w:val="16"/>
        </w:rPr>
        <w:t> </w:t>
      </w:r>
    </w:p>
    <w:p w:rsidR="0083256D" w:rsidRDefault="0083256D" w:rsidP="0083256D">
      <w:pPr>
        <w:pStyle w:val="a7"/>
        <w:rPr>
          <w:rFonts w:ascii="Tahoma" w:hAnsi="Tahoma" w:cs="Tahoma"/>
        </w:rPr>
      </w:pPr>
      <w:r>
        <w:rPr>
          <w:rFonts w:ascii="Tahoma" w:hAnsi="Tahoma" w:cs="Tahoma"/>
          <w:sz w:val="16"/>
          <w:szCs w:val="16"/>
        </w:rPr>
        <w:t xml:space="preserve">  Договор аренды№_____ </w:t>
      </w:r>
    </w:p>
    <w:p w:rsidR="0083256D" w:rsidRDefault="0083256D" w:rsidP="0083256D">
      <w:pPr>
        <w:pStyle w:val="a0"/>
        <w:jc w:val="center"/>
        <w:rPr>
          <w:sz w:val="16"/>
          <w:szCs w:val="16"/>
        </w:rPr>
      </w:pPr>
      <w:r>
        <w:rPr>
          <w:sz w:val="16"/>
          <w:szCs w:val="16"/>
        </w:rPr>
        <w:t>находящегося в государственной собственности земельного участка</w:t>
      </w:r>
    </w:p>
    <w:p w:rsidR="0083256D" w:rsidRDefault="0083256D" w:rsidP="0083256D">
      <w:pPr>
        <w:pStyle w:val="a0"/>
        <w:jc w:val="center"/>
        <w:rPr>
          <w:sz w:val="16"/>
          <w:szCs w:val="16"/>
        </w:rPr>
      </w:pPr>
      <w:r>
        <w:rPr>
          <w:sz w:val="16"/>
          <w:szCs w:val="16"/>
        </w:rPr>
        <w:t>(проект)</w:t>
      </w:r>
    </w:p>
    <w:p w:rsidR="0083256D" w:rsidRDefault="0083256D" w:rsidP="0083256D">
      <w:pPr>
        <w:pStyle w:val="a0"/>
        <w:rPr>
          <w:sz w:val="16"/>
          <w:szCs w:val="16"/>
        </w:rPr>
      </w:pPr>
    </w:p>
    <w:p w:rsidR="0083256D" w:rsidRDefault="0083256D" w:rsidP="0083256D">
      <w:pPr>
        <w:pStyle w:val="a0"/>
        <w:ind w:firstLine="851"/>
        <w:rPr>
          <w:sz w:val="16"/>
          <w:szCs w:val="16"/>
        </w:rPr>
      </w:pPr>
      <w:r>
        <w:rPr>
          <w:sz w:val="16"/>
          <w:szCs w:val="16"/>
        </w:rPr>
        <w:t xml:space="preserve">    г. Щигры </w:t>
      </w:r>
    </w:p>
    <w:p w:rsidR="0083256D" w:rsidRDefault="0083256D" w:rsidP="0083256D">
      <w:pPr>
        <w:pStyle w:val="a0"/>
        <w:ind w:firstLine="851"/>
        <w:rPr>
          <w:sz w:val="16"/>
          <w:szCs w:val="16"/>
        </w:rPr>
      </w:pPr>
      <w:r>
        <w:rPr>
          <w:sz w:val="16"/>
          <w:szCs w:val="16"/>
        </w:rPr>
        <w:t xml:space="preserve">Курской области                                                                           ____________________две тысячи  </w:t>
      </w:r>
      <w:r w:rsidR="002E3161">
        <w:rPr>
          <w:sz w:val="16"/>
          <w:szCs w:val="16"/>
        </w:rPr>
        <w:t>тринадцатого</w:t>
      </w:r>
      <w:r>
        <w:rPr>
          <w:sz w:val="16"/>
          <w:szCs w:val="16"/>
        </w:rPr>
        <w:t xml:space="preserve">   года</w:t>
      </w:r>
    </w:p>
    <w:p w:rsidR="0083256D" w:rsidRDefault="0083256D" w:rsidP="0083256D">
      <w:pPr>
        <w:pStyle w:val="a0"/>
        <w:ind w:firstLine="851"/>
        <w:jc w:val="right"/>
        <w:rPr>
          <w:sz w:val="16"/>
          <w:szCs w:val="16"/>
        </w:rPr>
      </w:pPr>
    </w:p>
    <w:p w:rsidR="0083256D" w:rsidRDefault="0083256D" w:rsidP="0083256D">
      <w:pPr>
        <w:pStyle w:val="a0"/>
        <w:jc w:val="both"/>
        <w:rPr>
          <w:sz w:val="16"/>
          <w:szCs w:val="16"/>
        </w:rPr>
      </w:pPr>
    </w:p>
    <w:p w:rsidR="0083256D" w:rsidRDefault="0083256D" w:rsidP="0083256D">
      <w:pPr>
        <w:pStyle w:val="a0"/>
        <w:jc w:val="both"/>
        <w:rPr>
          <w:sz w:val="16"/>
          <w:szCs w:val="16"/>
          <w:u w:val="single"/>
        </w:rPr>
      </w:pPr>
      <w:r>
        <w:rPr>
          <w:sz w:val="16"/>
          <w:szCs w:val="16"/>
        </w:rPr>
        <w:t xml:space="preserve">                                        На основании  </w:t>
      </w:r>
      <w:r>
        <w:rPr>
          <w:sz w:val="16"/>
          <w:szCs w:val="16"/>
          <w:u w:val="single"/>
        </w:rPr>
        <w:t>распоряжения администрации города Щигры</w:t>
      </w:r>
    </w:p>
    <w:p w:rsidR="0083256D" w:rsidRDefault="002E3161" w:rsidP="0083256D">
      <w:pPr>
        <w:pStyle w:val="a0"/>
        <w:pBdr>
          <w:bottom w:val="single" w:sz="8" w:space="1" w:color="000000"/>
        </w:pBdr>
        <w:ind w:left="-142" w:right="-99"/>
        <w:jc w:val="center"/>
        <w:rPr>
          <w:sz w:val="16"/>
          <w:szCs w:val="16"/>
        </w:rPr>
      </w:pPr>
      <w:r>
        <w:rPr>
          <w:sz w:val="16"/>
          <w:szCs w:val="16"/>
        </w:rPr>
        <w:t>от ___________.2013</w:t>
      </w:r>
      <w:r w:rsidR="0083256D">
        <w:rPr>
          <w:sz w:val="16"/>
          <w:szCs w:val="16"/>
        </w:rPr>
        <w:t xml:space="preserve"> года __________</w:t>
      </w:r>
    </w:p>
    <w:p w:rsidR="0083256D" w:rsidRDefault="0083256D" w:rsidP="0083256D">
      <w:pPr>
        <w:pStyle w:val="a0"/>
        <w:pBdr>
          <w:bottom w:val="single" w:sz="8" w:space="1" w:color="000000"/>
        </w:pBdr>
        <w:ind w:left="-142" w:right="-99"/>
        <w:jc w:val="center"/>
        <w:rPr>
          <w:sz w:val="16"/>
          <w:szCs w:val="16"/>
        </w:rPr>
      </w:pPr>
      <w:r>
        <w:rPr>
          <w:sz w:val="16"/>
          <w:szCs w:val="16"/>
        </w:rPr>
        <w:t xml:space="preserve">                             </w:t>
      </w:r>
      <w:proofErr w:type="gramStart"/>
      <w:r>
        <w:rPr>
          <w:sz w:val="16"/>
          <w:szCs w:val="16"/>
        </w:rPr>
        <w:t xml:space="preserve">Администрация города Щигры, в лице  главы </w:t>
      </w:r>
      <w:r>
        <w:rPr>
          <w:sz w:val="16"/>
          <w:szCs w:val="16"/>
          <w:u w:val="single"/>
        </w:rPr>
        <w:t xml:space="preserve"> Моисеева Павла Юрьевича, </w:t>
      </w:r>
      <w:r>
        <w:rPr>
          <w:sz w:val="16"/>
          <w:szCs w:val="16"/>
        </w:rPr>
        <w:t xml:space="preserve"> действующего на основании  </w:t>
      </w:r>
      <w:r>
        <w:rPr>
          <w:sz w:val="16"/>
          <w:szCs w:val="16"/>
          <w:u w:val="single"/>
        </w:rPr>
        <w:t xml:space="preserve">Устава, </w:t>
      </w:r>
      <w:r>
        <w:rPr>
          <w:sz w:val="16"/>
          <w:szCs w:val="16"/>
        </w:rPr>
        <w:t>именуемый в дальнейшем «Арендодатель», и  ___________________, действующий  на основании ___________________________.,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83256D" w:rsidRDefault="0083256D" w:rsidP="0083256D">
      <w:pPr>
        <w:pStyle w:val="a0"/>
        <w:numPr>
          <w:ilvl w:val="0"/>
          <w:numId w:val="3"/>
        </w:numPr>
        <w:jc w:val="center"/>
        <w:rPr>
          <w:rFonts w:ascii="Tahoma" w:hAnsi="Tahoma" w:cs="Tahoma"/>
          <w:sz w:val="16"/>
          <w:szCs w:val="16"/>
        </w:rPr>
      </w:pPr>
      <w:r>
        <w:rPr>
          <w:rFonts w:ascii="Tahoma" w:hAnsi="Tahoma" w:cs="Tahoma"/>
          <w:sz w:val="16"/>
          <w:szCs w:val="16"/>
        </w:rPr>
        <w:t>Предмет договора</w:t>
      </w:r>
    </w:p>
    <w:p w:rsidR="0083256D" w:rsidRDefault="0083256D" w:rsidP="0083256D">
      <w:pPr>
        <w:pStyle w:val="a0"/>
        <w:pBdr>
          <w:bottom w:val="single" w:sz="8" w:space="1" w:color="000000"/>
        </w:pBdr>
        <w:ind w:left="360"/>
        <w:jc w:val="both"/>
        <w:rPr>
          <w:sz w:val="16"/>
          <w:szCs w:val="16"/>
        </w:rPr>
      </w:pPr>
      <w:r>
        <w:rPr>
          <w:sz w:val="16"/>
          <w:szCs w:val="16"/>
        </w:rPr>
        <w:t xml:space="preserve">1.1. Арендодатель предоставляет, а Арендатор принимает в аренду земельный участок из земель  </w:t>
      </w:r>
      <w:proofErr w:type="spellStart"/>
      <w:r>
        <w:rPr>
          <w:sz w:val="16"/>
          <w:szCs w:val="16"/>
        </w:rPr>
        <w:t>населнных</w:t>
      </w:r>
      <w:proofErr w:type="spellEnd"/>
      <w:r>
        <w:rPr>
          <w:sz w:val="16"/>
          <w:szCs w:val="16"/>
        </w:rPr>
        <w:t xml:space="preserve"> пунктов М.О. г. Щигры</w:t>
      </w:r>
    </w:p>
    <w:p w:rsidR="0083256D" w:rsidRDefault="0083256D" w:rsidP="002E3161">
      <w:pPr>
        <w:spacing w:after="0"/>
        <w:ind w:firstLine="540"/>
        <w:jc w:val="both"/>
        <w:rPr>
          <w:b/>
          <w:bCs/>
          <w:sz w:val="16"/>
          <w:szCs w:val="16"/>
        </w:rPr>
      </w:pPr>
      <w:r>
        <w:rPr>
          <w:sz w:val="16"/>
          <w:szCs w:val="16"/>
        </w:rPr>
        <w:t xml:space="preserve">с </w:t>
      </w:r>
      <w:proofErr w:type="gramStart"/>
      <w:r>
        <w:rPr>
          <w:sz w:val="16"/>
          <w:szCs w:val="16"/>
        </w:rPr>
        <w:t>кадастровым</w:t>
      </w:r>
      <w:proofErr w:type="gramEnd"/>
      <w:r>
        <w:rPr>
          <w:sz w:val="16"/>
          <w:szCs w:val="16"/>
        </w:rPr>
        <w:t xml:space="preserve"> </w:t>
      </w:r>
      <w:r>
        <w:rPr>
          <w:sz w:val="16"/>
          <w:szCs w:val="16"/>
          <w:u w:val="single"/>
        </w:rPr>
        <w:t>№_</w:t>
      </w:r>
      <w:r w:rsidR="002E3161" w:rsidRPr="002E3161">
        <w:rPr>
          <w:rFonts w:ascii="Times New Roman" w:hAnsi="Times New Roman" w:cs="Times New Roman"/>
          <w:sz w:val="18"/>
          <w:szCs w:val="18"/>
        </w:rPr>
        <w:t>46:33:01 01 06:1144</w:t>
      </w:r>
      <w:r>
        <w:rPr>
          <w:sz w:val="16"/>
          <w:szCs w:val="16"/>
          <w:u w:val="single"/>
        </w:rPr>
        <w:t>,</w:t>
      </w:r>
      <w:r>
        <w:rPr>
          <w:sz w:val="16"/>
          <w:szCs w:val="16"/>
        </w:rPr>
        <w:t xml:space="preserve">   находящийся по адресу (имеющий адресные ориентиры): </w:t>
      </w:r>
      <w:r w:rsidR="002E3161" w:rsidRPr="002E3161">
        <w:rPr>
          <w:rFonts w:ascii="Times New Roman" w:hAnsi="Times New Roman" w:cs="Times New Roman"/>
          <w:sz w:val="18"/>
          <w:szCs w:val="18"/>
        </w:rPr>
        <w:t>Курская обл., г. Щигры, ул</w:t>
      </w:r>
      <w:proofErr w:type="gramStart"/>
      <w:r w:rsidR="002E3161" w:rsidRPr="002E3161">
        <w:rPr>
          <w:rFonts w:ascii="Times New Roman" w:hAnsi="Times New Roman" w:cs="Times New Roman"/>
          <w:sz w:val="18"/>
          <w:szCs w:val="18"/>
        </w:rPr>
        <w:t>.В</w:t>
      </w:r>
      <w:proofErr w:type="gramEnd"/>
      <w:r w:rsidR="002E3161" w:rsidRPr="002E3161">
        <w:rPr>
          <w:rFonts w:ascii="Times New Roman" w:hAnsi="Times New Roman" w:cs="Times New Roman"/>
          <w:sz w:val="18"/>
          <w:szCs w:val="18"/>
        </w:rPr>
        <w:t xml:space="preserve">ишневая, д.71. </w:t>
      </w:r>
      <w:r>
        <w:rPr>
          <w:sz w:val="16"/>
          <w:szCs w:val="16"/>
        </w:rPr>
        <w:t xml:space="preserve"> (далее – Участок), </w:t>
      </w:r>
      <w:r w:rsidR="002E3161" w:rsidRPr="002E3161">
        <w:rPr>
          <w:rFonts w:ascii="Times New Roman" w:hAnsi="Times New Roman" w:cs="Times New Roman"/>
          <w:b/>
          <w:sz w:val="18"/>
          <w:szCs w:val="18"/>
        </w:rPr>
        <w:t>для строительства объекта индивидуального жилищного строительства</w:t>
      </w:r>
      <w:r w:rsidRPr="002E3161">
        <w:rPr>
          <w:b/>
          <w:bCs/>
          <w:sz w:val="18"/>
          <w:szCs w:val="18"/>
        </w:rPr>
        <w:t xml:space="preserve">. </w:t>
      </w:r>
    </w:p>
    <w:p w:rsidR="0083256D" w:rsidRDefault="0083256D" w:rsidP="0083256D">
      <w:pPr>
        <w:pStyle w:val="a0"/>
        <w:jc w:val="both"/>
        <w:rPr>
          <w:sz w:val="16"/>
          <w:szCs w:val="16"/>
        </w:rPr>
      </w:pPr>
      <w:r>
        <w:rPr>
          <w:sz w:val="16"/>
          <w:szCs w:val="16"/>
        </w:rPr>
        <w:t>в границах, указанных в   кадастровом плане Участка, прилагаемом к настоящему Договору и являющегося его неотъемлемой частью, общей площадью 2400</w:t>
      </w:r>
      <w:r>
        <w:rPr>
          <w:b/>
          <w:bCs/>
          <w:sz w:val="16"/>
          <w:szCs w:val="16"/>
        </w:rPr>
        <w:t xml:space="preserve"> </w:t>
      </w:r>
      <w:r>
        <w:rPr>
          <w:sz w:val="16"/>
          <w:szCs w:val="16"/>
        </w:rPr>
        <w:t xml:space="preserve">кв.м. </w:t>
      </w:r>
    </w:p>
    <w:p w:rsidR="0083256D" w:rsidRDefault="0083256D" w:rsidP="0083256D">
      <w:pPr>
        <w:pStyle w:val="a0"/>
        <w:jc w:val="both"/>
        <w:rPr>
          <w:sz w:val="16"/>
          <w:szCs w:val="16"/>
        </w:rPr>
      </w:pPr>
      <w:r>
        <w:rPr>
          <w:sz w:val="16"/>
          <w:szCs w:val="16"/>
        </w:rPr>
        <w:t xml:space="preserve">    1.2.На участке имеется    </w:t>
      </w:r>
    </w:p>
    <w:p w:rsidR="0083256D" w:rsidRDefault="0083256D" w:rsidP="0083256D">
      <w:pPr>
        <w:pStyle w:val="a0"/>
        <w:jc w:val="both"/>
        <w:rPr>
          <w:sz w:val="16"/>
          <w:szCs w:val="16"/>
          <w:u w:val="single"/>
        </w:rPr>
      </w:pPr>
    </w:p>
    <w:p w:rsidR="0083256D" w:rsidRDefault="0083256D" w:rsidP="0083256D">
      <w:pPr>
        <w:pStyle w:val="a0"/>
        <w:numPr>
          <w:ilvl w:val="0"/>
          <w:numId w:val="3"/>
        </w:numPr>
        <w:jc w:val="center"/>
        <w:rPr>
          <w:rFonts w:ascii="Tahoma" w:hAnsi="Tahoma" w:cs="Tahoma"/>
          <w:sz w:val="16"/>
          <w:szCs w:val="16"/>
        </w:rPr>
      </w:pPr>
      <w:r>
        <w:rPr>
          <w:rFonts w:ascii="Tahoma" w:hAnsi="Tahoma" w:cs="Tahoma"/>
          <w:sz w:val="16"/>
          <w:szCs w:val="16"/>
        </w:rPr>
        <w:t>Срок договора</w:t>
      </w:r>
    </w:p>
    <w:p w:rsidR="0083256D" w:rsidRDefault="0083256D" w:rsidP="0083256D">
      <w:pPr>
        <w:pStyle w:val="a0"/>
        <w:rPr>
          <w:rFonts w:ascii="Tahoma" w:hAnsi="Tahoma" w:cs="Tahoma"/>
          <w:sz w:val="16"/>
          <w:szCs w:val="16"/>
        </w:rPr>
      </w:pPr>
    </w:p>
    <w:p w:rsidR="0083256D" w:rsidRDefault="0083256D" w:rsidP="0083256D">
      <w:pPr>
        <w:pStyle w:val="a0"/>
        <w:jc w:val="both"/>
        <w:rPr>
          <w:b/>
          <w:bCs/>
          <w:sz w:val="16"/>
          <w:szCs w:val="16"/>
        </w:rPr>
      </w:pPr>
      <w:r>
        <w:rPr>
          <w:sz w:val="16"/>
          <w:szCs w:val="16"/>
        </w:rPr>
        <w:t xml:space="preserve">     2.1. Срок аренды Участка устанавливается  </w:t>
      </w:r>
      <w:r w:rsidR="002E3161">
        <w:rPr>
          <w:b/>
          <w:bCs/>
          <w:sz w:val="16"/>
          <w:szCs w:val="16"/>
          <w:u w:val="single"/>
        </w:rPr>
        <w:t>с_____________2013 года по ______________2018</w:t>
      </w:r>
      <w:r>
        <w:rPr>
          <w:b/>
          <w:bCs/>
          <w:sz w:val="16"/>
          <w:szCs w:val="16"/>
          <w:u w:val="single"/>
        </w:rPr>
        <w:t xml:space="preserve"> года    </w:t>
      </w:r>
      <w:r>
        <w:rPr>
          <w:b/>
          <w:bCs/>
          <w:sz w:val="16"/>
          <w:szCs w:val="16"/>
        </w:rPr>
        <w:t xml:space="preserve">                                                                                                                                                            </w:t>
      </w:r>
    </w:p>
    <w:p w:rsidR="0083256D" w:rsidRDefault="0083256D" w:rsidP="0083256D">
      <w:pPr>
        <w:pStyle w:val="a0"/>
        <w:jc w:val="both"/>
        <w:rPr>
          <w:sz w:val="16"/>
          <w:szCs w:val="16"/>
        </w:rPr>
      </w:pPr>
      <w:r>
        <w:rPr>
          <w:sz w:val="16"/>
          <w:szCs w:val="16"/>
        </w:rPr>
        <w:t xml:space="preserve">      2.2. Договор, заключенный на срок более одного года, вступает в силу с </w:t>
      </w:r>
      <w:proofErr w:type="gramStart"/>
      <w:r>
        <w:rPr>
          <w:sz w:val="16"/>
          <w:szCs w:val="16"/>
        </w:rPr>
        <w:t>Управлении</w:t>
      </w:r>
      <w:proofErr w:type="gramEnd"/>
      <w:r>
        <w:rPr>
          <w:sz w:val="16"/>
          <w:szCs w:val="16"/>
        </w:rPr>
        <w:t xml:space="preserve"> Федеральной регистрационной даты его в </w:t>
      </w:r>
      <w:proofErr w:type="spellStart"/>
      <w:r>
        <w:rPr>
          <w:sz w:val="16"/>
          <w:szCs w:val="16"/>
        </w:rPr>
        <w:t>Щигровском</w:t>
      </w:r>
      <w:proofErr w:type="spellEnd"/>
      <w:r>
        <w:rPr>
          <w:sz w:val="16"/>
          <w:szCs w:val="16"/>
        </w:rPr>
        <w:t xml:space="preserve"> отделе Управления Федеральной регистрационной службы по Курской области.</w:t>
      </w:r>
    </w:p>
    <w:p w:rsidR="0083256D" w:rsidRDefault="0083256D" w:rsidP="0083256D">
      <w:pPr>
        <w:pStyle w:val="a0"/>
        <w:jc w:val="both"/>
        <w:rPr>
          <w:sz w:val="16"/>
          <w:szCs w:val="16"/>
        </w:rPr>
      </w:pPr>
      <w:r>
        <w:rPr>
          <w:sz w:val="16"/>
          <w:szCs w:val="16"/>
        </w:rPr>
        <w:t xml:space="preserve">     Договор, заключенный на срок менее чем один год, вступает в силу с даты его подписания Сторонами</w:t>
      </w:r>
      <w:proofErr w:type="gramStart"/>
      <w:r>
        <w:rPr>
          <w:sz w:val="16"/>
          <w:szCs w:val="16"/>
        </w:rPr>
        <w:t xml:space="preserve"> .</w:t>
      </w:r>
      <w:proofErr w:type="gramEnd"/>
      <w:r>
        <w:rPr>
          <w:sz w:val="16"/>
          <w:szCs w:val="16"/>
        </w:rPr>
        <w:t>*</w:t>
      </w:r>
    </w:p>
    <w:p w:rsidR="0083256D" w:rsidRDefault="0083256D" w:rsidP="0083256D">
      <w:pPr>
        <w:pStyle w:val="a0"/>
        <w:jc w:val="both"/>
        <w:rPr>
          <w:sz w:val="16"/>
          <w:szCs w:val="16"/>
        </w:rPr>
      </w:pPr>
    </w:p>
    <w:p w:rsidR="0083256D" w:rsidRDefault="0083256D" w:rsidP="0083256D">
      <w:pPr>
        <w:pStyle w:val="a0"/>
        <w:jc w:val="both"/>
        <w:rPr>
          <w:rFonts w:ascii="Tahoma" w:hAnsi="Tahoma" w:cs="Tahoma"/>
          <w:sz w:val="16"/>
          <w:szCs w:val="16"/>
        </w:rPr>
      </w:pPr>
      <w:r>
        <w:rPr>
          <w:sz w:val="16"/>
          <w:szCs w:val="16"/>
        </w:rPr>
        <w:t xml:space="preserve">                                                                         3.Р</w:t>
      </w:r>
      <w:r>
        <w:rPr>
          <w:rFonts w:ascii="Tahoma" w:hAnsi="Tahoma" w:cs="Tahoma"/>
          <w:sz w:val="16"/>
          <w:szCs w:val="16"/>
        </w:rPr>
        <w:t>азмер и условия  внесения арендной платы</w:t>
      </w:r>
    </w:p>
    <w:p w:rsidR="0083256D" w:rsidRDefault="0083256D" w:rsidP="0083256D">
      <w:pPr>
        <w:pStyle w:val="a0"/>
        <w:jc w:val="both"/>
        <w:rPr>
          <w:sz w:val="16"/>
          <w:szCs w:val="16"/>
        </w:rPr>
      </w:pPr>
    </w:p>
    <w:p w:rsidR="0083256D" w:rsidRDefault="0083256D" w:rsidP="0083256D">
      <w:pPr>
        <w:pStyle w:val="a0"/>
        <w:ind w:left="360"/>
        <w:jc w:val="both"/>
        <w:rPr>
          <w:sz w:val="16"/>
          <w:szCs w:val="16"/>
        </w:rPr>
      </w:pPr>
      <w:r>
        <w:rPr>
          <w:sz w:val="16"/>
          <w:szCs w:val="16"/>
        </w:rPr>
        <w:t>3.1. Размер арендной платы за Участок составляет    ____________________________</w:t>
      </w:r>
      <w:r>
        <w:rPr>
          <w:b/>
          <w:bCs/>
          <w:sz w:val="16"/>
          <w:szCs w:val="16"/>
        </w:rPr>
        <w:t>.</w:t>
      </w:r>
      <w:r>
        <w:rPr>
          <w:sz w:val="16"/>
          <w:szCs w:val="16"/>
        </w:rPr>
        <w:t xml:space="preserve">            </w:t>
      </w:r>
    </w:p>
    <w:p w:rsidR="0083256D" w:rsidRDefault="0083256D" w:rsidP="0083256D">
      <w:pPr>
        <w:pStyle w:val="a0"/>
        <w:ind w:left="360"/>
        <w:jc w:val="center"/>
        <w:rPr>
          <w:sz w:val="16"/>
          <w:szCs w:val="16"/>
        </w:rPr>
      </w:pPr>
      <w:r>
        <w:rPr>
          <w:sz w:val="16"/>
          <w:szCs w:val="16"/>
        </w:rPr>
        <w:t xml:space="preserve">                                 </w:t>
      </w:r>
      <w:r>
        <w:rPr>
          <w:sz w:val="16"/>
          <w:szCs w:val="16"/>
        </w:rPr>
        <w:tab/>
      </w:r>
      <w:r>
        <w:rPr>
          <w:sz w:val="16"/>
          <w:szCs w:val="16"/>
        </w:rPr>
        <w:tab/>
      </w:r>
      <w:r>
        <w:rPr>
          <w:sz w:val="16"/>
          <w:szCs w:val="16"/>
        </w:rPr>
        <w:tab/>
      </w:r>
    </w:p>
    <w:p w:rsidR="0083256D" w:rsidRDefault="0083256D" w:rsidP="0083256D">
      <w:pPr>
        <w:pStyle w:val="a0"/>
        <w:jc w:val="both"/>
        <w:rPr>
          <w:sz w:val="16"/>
          <w:szCs w:val="16"/>
          <w:u w:val="single"/>
        </w:rPr>
      </w:pPr>
      <w:r>
        <w:rPr>
          <w:sz w:val="16"/>
          <w:szCs w:val="16"/>
          <w:u w:val="single"/>
        </w:rPr>
        <w:t xml:space="preserve">                            (                                                                              рубля  00 копейки)    За пять лет.</w:t>
      </w:r>
    </w:p>
    <w:p w:rsidR="0083256D" w:rsidRDefault="0083256D" w:rsidP="0083256D">
      <w:pPr>
        <w:pStyle w:val="a0"/>
        <w:jc w:val="both"/>
        <w:rPr>
          <w:sz w:val="16"/>
          <w:szCs w:val="16"/>
          <w:u w:val="single"/>
        </w:rPr>
      </w:pPr>
    </w:p>
    <w:p w:rsidR="0083256D" w:rsidRDefault="0083256D" w:rsidP="0083256D">
      <w:pPr>
        <w:pStyle w:val="a0"/>
        <w:tabs>
          <w:tab w:val="left" w:pos="1159"/>
          <w:tab w:val="left" w:pos="1301"/>
          <w:tab w:val="left" w:pos="1443"/>
        </w:tabs>
        <w:ind w:left="450"/>
        <w:jc w:val="both"/>
        <w:rPr>
          <w:sz w:val="16"/>
          <w:szCs w:val="16"/>
          <w:u w:val="single"/>
        </w:rPr>
      </w:pPr>
      <w:r>
        <w:rPr>
          <w:sz w:val="16"/>
          <w:szCs w:val="16"/>
        </w:rPr>
        <w:t xml:space="preserve">3.2. Арендная плата вносится Арендатором </w:t>
      </w:r>
      <w:r>
        <w:rPr>
          <w:sz w:val="16"/>
          <w:szCs w:val="16"/>
          <w:u w:val="single"/>
        </w:rPr>
        <w:t xml:space="preserve">ежеквартально 10 числа следующего за кварталом равными долями </w:t>
      </w:r>
    </w:p>
    <w:p w:rsidR="0083256D" w:rsidRDefault="0083256D" w:rsidP="0083256D">
      <w:pPr>
        <w:pStyle w:val="a0"/>
        <w:jc w:val="both"/>
        <w:rPr>
          <w:sz w:val="16"/>
          <w:szCs w:val="16"/>
          <w:u w:val="single"/>
        </w:rPr>
      </w:pPr>
      <w:r>
        <w:rPr>
          <w:sz w:val="16"/>
          <w:szCs w:val="16"/>
        </w:rPr>
        <w:t xml:space="preserve">путем перечисления на счет </w:t>
      </w:r>
      <w:r>
        <w:rPr>
          <w:sz w:val="16"/>
          <w:szCs w:val="16"/>
          <w:u w:val="single"/>
        </w:rPr>
        <w:t>40101810600000010001 БИК 043807001 ГРКЦ Банка России по Курской области г. Курск ИНН 4628004082 Код 00111105012040000120  УФК  по Курской области (Администрация города Щигры Курской области)</w:t>
      </w:r>
    </w:p>
    <w:p w:rsidR="0083256D" w:rsidRDefault="0083256D" w:rsidP="0083256D">
      <w:pPr>
        <w:pStyle w:val="a0"/>
        <w:pBdr>
          <w:bottom w:val="single" w:sz="8" w:space="4" w:color="000000"/>
        </w:pBdr>
        <w:tabs>
          <w:tab w:val="left" w:pos="1159"/>
          <w:tab w:val="left" w:pos="1301"/>
        </w:tabs>
        <w:ind w:left="450"/>
        <w:jc w:val="both"/>
        <w:rPr>
          <w:sz w:val="16"/>
          <w:szCs w:val="16"/>
        </w:rPr>
      </w:pPr>
      <w:r>
        <w:rPr>
          <w:sz w:val="16"/>
          <w:szCs w:val="16"/>
        </w:rPr>
        <w:t>3.3. Арендная плата начисляется с момента подписания сторонами акта приема-передачи Участка.</w:t>
      </w:r>
    </w:p>
    <w:p w:rsidR="0083256D" w:rsidRDefault="0083256D" w:rsidP="0083256D">
      <w:pPr>
        <w:pStyle w:val="a0"/>
        <w:pBdr>
          <w:bottom w:val="single" w:sz="8" w:space="4" w:color="000000"/>
        </w:pBdr>
        <w:tabs>
          <w:tab w:val="left" w:pos="709"/>
          <w:tab w:val="left" w:pos="851"/>
        </w:tabs>
        <w:jc w:val="both"/>
        <w:rPr>
          <w:sz w:val="16"/>
          <w:szCs w:val="16"/>
        </w:rPr>
      </w:pPr>
      <w:r>
        <w:rPr>
          <w:sz w:val="16"/>
          <w:szCs w:val="16"/>
        </w:rPr>
        <w:t xml:space="preserve">       Исполнением обязательства по внесению арендной платы является      </w:t>
      </w:r>
    </w:p>
    <w:p w:rsidR="0083256D" w:rsidRDefault="0083256D" w:rsidP="0083256D">
      <w:pPr>
        <w:pStyle w:val="a0"/>
        <w:pBdr>
          <w:bottom w:val="single" w:sz="8" w:space="4" w:color="000000"/>
        </w:pBdr>
        <w:tabs>
          <w:tab w:val="left" w:pos="709"/>
          <w:tab w:val="left" w:pos="851"/>
        </w:tabs>
        <w:jc w:val="both"/>
        <w:rPr>
          <w:sz w:val="16"/>
          <w:szCs w:val="16"/>
          <w:u w:val="single"/>
        </w:rPr>
      </w:pPr>
      <w:r>
        <w:rPr>
          <w:sz w:val="16"/>
          <w:szCs w:val="16"/>
          <w:u w:val="single"/>
        </w:rPr>
        <w:t>копии платежных поручений, квитанции</w:t>
      </w:r>
    </w:p>
    <w:p w:rsidR="0083256D" w:rsidRDefault="0083256D" w:rsidP="0083256D">
      <w:pPr>
        <w:pStyle w:val="a0"/>
        <w:pBdr>
          <w:bottom w:val="single" w:sz="8" w:space="4" w:color="000000"/>
        </w:pBdr>
        <w:tabs>
          <w:tab w:val="left" w:pos="709"/>
          <w:tab w:val="left" w:pos="851"/>
        </w:tabs>
        <w:jc w:val="both"/>
        <w:rPr>
          <w:sz w:val="16"/>
          <w:szCs w:val="16"/>
        </w:rPr>
      </w:pPr>
      <w:r>
        <w:rPr>
          <w:sz w:val="16"/>
          <w:szCs w:val="16"/>
        </w:rPr>
        <w:t xml:space="preserve">Расчет арендной платы определен в приложении к Договору, которое является неотъемлемой частью Договора. </w:t>
      </w:r>
    </w:p>
    <w:p w:rsidR="0083256D" w:rsidRDefault="0083256D" w:rsidP="0083256D">
      <w:pPr>
        <w:pStyle w:val="a0"/>
        <w:pBdr>
          <w:bottom w:val="single" w:sz="8" w:space="4" w:color="000000"/>
        </w:pBdr>
        <w:tabs>
          <w:tab w:val="left" w:pos="709"/>
          <w:tab w:val="left" w:pos="851"/>
        </w:tabs>
        <w:jc w:val="both"/>
        <w:rPr>
          <w:sz w:val="16"/>
          <w:szCs w:val="16"/>
        </w:rPr>
      </w:pPr>
      <w:r>
        <w:rPr>
          <w:sz w:val="16"/>
          <w:szCs w:val="16"/>
        </w:rPr>
        <w:t xml:space="preserve">      3.4. Размер арендной платы изменяется ежегодно путем корректировки индекса инфляции </w:t>
      </w:r>
      <w:proofErr w:type="gramStart"/>
      <w:r>
        <w:rPr>
          <w:sz w:val="16"/>
          <w:szCs w:val="16"/>
        </w:rPr>
        <w:t>на текущий финансовый год в соответствии с федеральным законом о федеральном бюджете на соответствующий год</w:t>
      </w:r>
      <w:proofErr w:type="gramEnd"/>
      <w:r>
        <w:rPr>
          <w:sz w:val="16"/>
          <w:szCs w:val="16"/>
        </w:rPr>
        <w:t xml:space="preserve"> и не чаще одного раза </w:t>
      </w:r>
      <w:r>
        <w:rPr>
          <w:sz w:val="16"/>
          <w:szCs w:val="16"/>
          <w:u w:val="single"/>
        </w:rPr>
        <w:t>в один год</w:t>
      </w:r>
      <w:r>
        <w:rPr>
          <w:sz w:val="16"/>
          <w:szCs w:val="16"/>
        </w:rPr>
        <w:t xml:space="preserve"> при </w:t>
      </w:r>
      <w:r>
        <w:rPr>
          <w:sz w:val="16"/>
          <w:szCs w:val="16"/>
        </w:rPr>
        <w:lastRenderedPageBreak/>
        <w:t xml:space="preserve">изменении базовой ставки арендной платы. В этом случае исчисление и уплата Арендатором арендной платы осуществляется на основании дополнительных соглашений к Договору.  </w:t>
      </w:r>
    </w:p>
    <w:p w:rsidR="0083256D" w:rsidRDefault="0083256D" w:rsidP="0083256D">
      <w:pPr>
        <w:pStyle w:val="a0"/>
        <w:pBdr>
          <w:bottom w:val="single" w:sz="8" w:space="4" w:color="000000"/>
        </w:pBdr>
        <w:tabs>
          <w:tab w:val="left" w:pos="709"/>
          <w:tab w:val="left" w:pos="851"/>
        </w:tabs>
        <w:jc w:val="both"/>
        <w:rPr>
          <w:sz w:val="16"/>
          <w:szCs w:val="16"/>
        </w:rPr>
      </w:pPr>
      <w:r>
        <w:rPr>
          <w:sz w:val="16"/>
          <w:szCs w:val="16"/>
        </w:rPr>
        <w:t xml:space="preserve">    3.5.  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РФ.</w:t>
      </w:r>
    </w:p>
    <w:p w:rsidR="0083256D" w:rsidRDefault="0083256D" w:rsidP="0083256D">
      <w:pPr>
        <w:pStyle w:val="a0"/>
        <w:pBdr>
          <w:bottom w:val="single" w:sz="8" w:space="4" w:color="000000"/>
        </w:pBdr>
        <w:tabs>
          <w:tab w:val="left" w:pos="709"/>
          <w:tab w:val="left" w:pos="851"/>
        </w:tabs>
        <w:jc w:val="both"/>
        <w:rPr>
          <w:sz w:val="16"/>
          <w:szCs w:val="16"/>
        </w:rPr>
      </w:pPr>
      <w:r>
        <w:rPr>
          <w:sz w:val="16"/>
          <w:szCs w:val="16"/>
        </w:rPr>
        <w:t xml:space="preserve">      3.6.  В случае передачи Участка  в субаренду размер арендной платы в пределах срока договора субаренды определяется в соответствии с законодательством РФ от оценочной деятельности, но не может быть ниже размера арендной платы по настоящему Договору.</w:t>
      </w:r>
    </w:p>
    <w:p w:rsidR="0083256D" w:rsidRDefault="0083256D" w:rsidP="0083256D">
      <w:pPr>
        <w:pStyle w:val="a0"/>
        <w:jc w:val="center"/>
        <w:rPr>
          <w:rFonts w:ascii="Tahoma" w:hAnsi="Tahoma" w:cs="Tahoma"/>
          <w:sz w:val="16"/>
          <w:szCs w:val="16"/>
        </w:rPr>
      </w:pPr>
      <w:r>
        <w:rPr>
          <w:rFonts w:ascii="Tahoma" w:hAnsi="Tahoma" w:cs="Tahoma"/>
          <w:sz w:val="16"/>
          <w:szCs w:val="16"/>
        </w:rPr>
        <w:t>4.Права и обязанности Сторон</w:t>
      </w:r>
    </w:p>
    <w:p w:rsidR="0083256D" w:rsidRDefault="0083256D" w:rsidP="0083256D">
      <w:pPr>
        <w:pStyle w:val="a0"/>
        <w:jc w:val="center"/>
        <w:rPr>
          <w:sz w:val="16"/>
          <w:szCs w:val="16"/>
        </w:rPr>
      </w:pPr>
    </w:p>
    <w:p w:rsidR="0083256D" w:rsidRDefault="0083256D" w:rsidP="0083256D">
      <w:pPr>
        <w:pStyle w:val="a0"/>
        <w:ind w:left="360"/>
        <w:jc w:val="both"/>
        <w:rPr>
          <w:sz w:val="16"/>
          <w:szCs w:val="16"/>
        </w:rPr>
      </w:pPr>
      <w:r>
        <w:rPr>
          <w:sz w:val="16"/>
          <w:szCs w:val="16"/>
        </w:rPr>
        <w:t>4.1. Арендодатель имеет право:</w:t>
      </w:r>
    </w:p>
    <w:p w:rsidR="0083256D" w:rsidRDefault="0083256D" w:rsidP="0083256D">
      <w:pPr>
        <w:pStyle w:val="a0"/>
        <w:ind w:left="142" w:firstLine="567"/>
        <w:jc w:val="both"/>
        <w:rPr>
          <w:sz w:val="16"/>
          <w:szCs w:val="16"/>
        </w:rPr>
      </w:pPr>
      <w:r>
        <w:rPr>
          <w:sz w:val="16"/>
          <w:szCs w:val="16"/>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 внесении арендной платы более чем за 6 месяцев, в случае не подписания Арендатором дополнительных соглашений к Договору в соответствии с п.3.4. и нарушения других условий Договора.</w:t>
      </w:r>
    </w:p>
    <w:p w:rsidR="0083256D" w:rsidRDefault="0083256D" w:rsidP="0083256D">
      <w:pPr>
        <w:pStyle w:val="a0"/>
        <w:ind w:left="142" w:firstLine="567"/>
        <w:jc w:val="both"/>
        <w:rPr>
          <w:sz w:val="16"/>
          <w:szCs w:val="16"/>
        </w:rPr>
      </w:pPr>
      <w:r>
        <w:rPr>
          <w:sz w:val="16"/>
          <w:szCs w:val="16"/>
        </w:rPr>
        <w:t>4.1.2. На беспрепятственный доступ на территорию арендуемого земельного участка с целью его осмотра на предмет соблюдения условий Договора.</w:t>
      </w:r>
    </w:p>
    <w:p w:rsidR="0083256D" w:rsidRDefault="0083256D" w:rsidP="0083256D">
      <w:pPr>
        <w:pStyle w:val="a0"/>
        <w:ind w:left="142" w:firstLine="567"/>
        <w:jc w:val="both"/>
        <w:rPr>
          <w:sz w:val="16"/>
          <w:szCs w:val="16"/>
        </w:rPr>
      </w:pPr>
      <w:r>
        <w:rPr>
          <w:sz w:val="16"/>
          <w:szCs w:val="16"/>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83256D" w:rsidRDefault="0083256D" w:rsidP="0083256D">
      <w:pPr>
        <w:pStyle w:val="a0"/>
        <w:ind w:left="450"/>
        <w:jc w:val="both"/>
        <w:rPr>
          <w:sz w:val="16"/>
          <w:szCs w:val="16"/>
        </w:rPr>
      </w:pPr>
      <w:r>
        <w:rPr>
          <w:sz w:val="16"/>
          <w:szCs w:val="16"/>
        </w:rPr>
        <w:t>4.2.Арендодатель обязан:</w:t>
      </w:r>
    </w:p>
    <w:p w:rsidR="0083256D" w:rsidRDefault="0083256D" w:rsidP="0083256D">
      <w:pPr>
        <w:pStyle w:val="a0"/>
        <w:ind w:left="284" w:firstLine="425"/>
        <w:jc w:val="both"/>
        <w:rPr>
          <w:sz w:val="16"/>
          <w:szCs w:val="16"/>
        </w:rPr>
      </w:pPr>
      <w:r>
        <w:rPr>
          <w:sz w:val="16"/>
          <w:szCs w:val="16"/>
        </w:rPr>
        <w:t>4.2.1. Выполнять в полном объеме все  условия Договора.</w:t>
      </w:r>
    </w:p>
    <w:p w:rsidR="0083256D" w:rsidRDefault="0083256D" w:rsidP="0083256D">
      <w:pPr>
        <w:pStyle w:val="a0"/>
        <w:ind w:left="284" w:firstLine="425"/>
        <w:jc w:val="both"/>
        <w:rPr>
          <w:sz w:val="16"/>
          <w:szCs w:val="16"/>
          <w:u w:val="single"/>
        </w:rPr>
      </w:pPr>
      <w:r>
        <w:rPr>
          <w:sz w:val="16"/>
          <w:szCs w:val="16"/>
        </w:rPr>
        <w:t xml:space="preserve">4.2.2. Передать Арендатору Участок по акту приема-передачи в срок     </w:t>
      </w:r>
      <w:r w:rsidR="00323D80">
        <w:rPr>
          <w:sz w:val="16"/>
          <w:szCs w:val="16"/>
          <w:u w:val="single"/>
        </w:rPr>
        <w:t>______________.2013</w:t>
      </w:r>
      <w:r>
        <w:rPr>
          <w:sz w:val="16"/>
          <w:szCs w:val="16"/>
          <w:u w:val="single"/>
        </w:rPr>
        <w:t xml:space="preserve"> г.</w:t>
      </w:r>
    </w:p>
    <w:p w:rsidR="0083256D" w:rsidRDefault="0083256D" w:rsidP="0083256D">
      <w:pPr>
        <w:pStyle w:val="a0"/>
        <w:ind w:left="284" w:firstLine="425"/>
        <w:jc w:val="both"/>
        <w:rPr>
          <w:sz w:val="16"/>
          <w:szCs w:val="16"/>
        </w:rPr>
      </w:pPr>
      <w:r>
        <w:rPr>
          <w:sz w:val="16"/>
          <w:szCs w:val="16"/>
        </w:rPr>
        <w:t xml:space="preserve"> 4.2.3. Письменно в десятидневный срок уведомить Арендатора об изменении номеров счетов для перечисления арендной платы, указанных в п.3.2.</w:t>
      </w:r>
    </w:p>
    <w:p w:rsidR="0083256D" w:rsidRDefault="0083256D" w:rsidP="0083256D">
      <w:pPr>
        <w:pStyle w:val="a0"/>
        <w:ind w:left="284" w:firstLine="425"/>
        <w:jc w:val="both"/>
        <w:rPr>
          <w:sz w:val="16"/>
          <w:szCs w:val="16"/>
        </w:rPr>
      </w:pPr>
      <w:r>
        <w:rPr>
          <w:sz w:val="16"/>
          <w:szCs w:val="16"/>
        </w:rPr>
        <w:t>4.2.4. Своевременно производить перерасчет арендной платы и своевременно информировать об этом Арендатора.</w:t>
      </w:r>
    </w:p>
    <w:p w:rsidR="0083256D" w:rsidRDefault="0083256D" w:rsidP="0083256D">
      <w:pPr>
        <w:pStyle w:val="a0"/>
        <w:numPr>
          <w:ilvl w:val="1"/>
          <w:numId w:val="4"/>
        </w:numPr>
        <w:jc w:val="both"/>
        <w:rPr>
          <w:sz w:val="16"/>
          <w:szCs w:val="16"/>
        </w:rPr>
      </w:pPr>
      <w:r>
        <w:rPr>
          <w:sz w:val="16"/>
          <w:szCs w:val="16"/>
        </w:rPr>
        <w:t>Арендатор имеет право:</w:t>
      </w:r>
    </w:p>
    <w:p w:rsidR="0083256D" w:rsidRDefault="0083256D" w:rsidP="0083256D">
      <w:pPr>
        <w:pStyle w:val="a0"/>
        <w:numPr>
          <w:ilvl w:val="2"/>
          <w:numId w:val="4"/>
        </w:numPr>
        <w:ind w:left="284" w:firstLine="425"/>
        <w:jc w:val="both"/>
        <w:rPr>
          <w:sz w:val="16"/>
          <w:szCs w:val="16"/>
        </w:rPr>
      </w:pPr>
      <w:r>
        <w:rPr>
          <w:sz w:val="16"/>
          <w:szCs w:val="16"/>
        </w:rPr>
        <w:t>Использовать Участок на условиях, установленных Договором.</w:t>
      </w:r>
    </w:p>
    <w:p w:rsidR="0083256D" w:rsidRDefault="0083256D" w:rsidP="0083256D">
      <w:pPr>
        <w:pStyle w:val="a0"/>
        <w:numPr>
          <w:ilvl w:val="2"/>
          <w:numId w:val="4"/>
        </w:numPr>
        <w:ind w:left="284" w:firstLine="425"/>
        <w:jc w:val="both"/>
        <w:rPr>
          <w:sz w:val="16"/>
          <w:szCs w:val="16"/>
        </w:rPr>
      </w:pPr>
      <w:r>
        <w:rPr>
          <w:sz w:val="16"/>
          <w:szCs w:val="16"/>
        </w:rPr>
        <w:t>С согласия Арендодателя сдавать Участок в субаренду, а также передавать свои права и обязанности по договору третьим лицам при заключении договора.</w:t>
      </w:r>
    </w:p>
    <w:p w:rsidR="0083256D" w:rsidRDefault="0083256D" w:rsidP="0083256D">
      <w:pPr>
        <w:pStyle w:val="a0"/>
        <w:numPr>
          <w:ilvl w:val="2"/>
          <w:numId w:val="4"/>
        </w:numPr>
        <w:tabs>
          <w:tab w:val="left" w:pos="568"/>
        </w:tabs>
        <w:ind w:left="284" w:firstLine="425"/>
        <w:jc w:val="both"/>
        <w:rPr>
          <w:sz w:val="16"/>
          <w:szCs w:val="16"/>
        </w:rPr>
      </w:pPr>
      <w:r>
        <w:rPr>
          <w:sz w:val="16"/>
          <w:szCs w:val="16"/>
        </w:rPr>
        <w:t xml:space="preserve">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w:t>
      </w:r>
      <w:proofErr w:type="gramStart"/>
      <w:r>
        <w:rPr>
          <w:sz w:val="16"/>
          <w:szCs w:val="16"/>
        </w:rPr>
        <w:t>позднее</w:t>
      </w:r>
      <w:proofErr w:type="gramEnd"/>
      <w:r>
        <w:rPr>
          <w:sz w:val="16"/>
          <w:szCs w:val="16"/>
        </w:rPr>
        <w:t xml:space="preserve"> чем за 3 (три) месяца до истечения срока действия Договора.</w:t>
      </w:r>
    </w:p>
    <w:p w:rsidR="0083256D" w:rsidRDefault="0083256D" w:rsidP="0083256D">
      <w:pPr>
        <w:pStyle w:val="a0"/>
        <w:numPr>
          <w:ilvl w:val="1"/>
          <w:numId w:val="4"/>
        </w:numPr>
        <w:jc w:val="both"/>
        <w:rPr>
          <w:sz w:val="16"/>
          <w:szCs w:val="16"/>
        </w:rPr>
      </w:pPr>
      <w:r>
        <w:rPr>
          <w:sz w:val="16"/>
          <w:szCs w:val="16"/>
        </w:rPr>
        <w:t>Арендатор обязан:</w:t>
      </w:r>
    </w:p>
    <w:p w:rsidR="0083256D" w:rsidRDefault="0083256D" w:rsidP="0083256D">
      <w:pPr>
        <w:pStyle w:val="a0"/>
        <w:ind w:left="284" w:firstLine="425"/>
        <w:jc w:val="both"/>
        <w:rPr>
          <w:sz w:val="16"/>
          <w:szCs w:val="16"/>
        </w:rPr>
      </w:pPr>
      <w:r>
        <w:rPr>
          <w:sz w:val="16"/>
          <w:szCs w:val="16"/>
        </w:rPr>
        <w:t>4.4.1. Выполнять в полном объеме все условия Договора.</w:t>
      </w:r>
    </w:p>
    <w:p w:rsidR="0083256D" w:rsidRDefault="0083256D" w:rsidP="0083256D">
      <w:pPr>
        <w:pStyle w:val="a0"/>
        <w:ind w:left="284" w:firstLine="425"/>
        <w:jc w:val="both"/>
        <w:rPr>
          <w:sz w:val="16"/>
          <w:szCs w:val="16"/>
        </w:rPr>
      </w:pPr>
      <w:r>
        <w:rPr>
          <w:sz w:val="16"/>
          <w:szCs w:val="16"/>
        </w:rPr>
        <w:t>4.4.2. Использовать участок в соответствии с целевым назначением и разрешенным использованием.</w:t>
      </w:r>
    </w:p>
    <w:p w:rsidR="0083256D" w:rsidRDefault="0083256D" w:rsidP="0083256D">
      <w:pPr>
        <w:pStyle w:val="a0"/>
        <w:ind w:left="284" w:firstLine="425"/>
        <w:jc w:val="both"/>
        <w:rPr>
          <w:sz w:val="16"/>
          <w:szCs w:val="16"/>
        </w:rPr>
      </w:pPr>
      <w:r>
        <w:rPr>
          <w:sz w:val="16"/>
          <w:szCs w:val="16"/>
        </w:rPr>
        <w:t>4.4.3. Уплачивать в размере и на условиях, установленных Договором, арендную плату.</w:t>
      </w:r>
    </w:p>
    <w:p w:rsidR="0083256D" w:rsidRDefault="0083256D" w:rsidP="0083256D">
      <w:pPr>
        <w:pStyle w:val="a0"/>
        <w:ind w:left="284" w:firstLine="425"/>
        <w:jc w:val="both"/>
        <w:rPr>
          <w:sz w:val="16"/>
          <w:szCs w:val="16"/>
        </w:rPr>
      </w:pPr>
      <w:r>
        <w:rPr>
          <w:sz w:val="16"/>
          <w:szCs w:val="16"/>
        </w:rPr>
        <w:t>4.4.4.Обеспечить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83256D" w:rsidRDefault="0083256D" w:rsidP="0083256D">
      <w:pPr>
        <w:pStyle w:val="a0"/>
        <w:ind w:left="284" w:firstLine="425"/>
        <w:jc w:val="both"/>
        <w:rPr>
          <w:sz w:val="16"/>
          <w:szCs w:val="16"/>
        </w:rPr>
      </w:pPr>
      <w:r>
        <w:rPr>
          <w:sz w:val="16"/>
          <w:szCs w:val="16"/>
        </w:rPr>
        <w:t xml:space="preserve">4.4.5. После подписания Договора и изменений к нему произвести его (их) государственную регистрацию в </w:t>
      </w:r>
      <w:proofErr w:type="spellStart"/>
      <w:r>
        <w:rPr>
          <w:sz w:val="16"/>
          <w:szCs w:val="16"/>
        </w:rPr>
        <w:t>Щигровском</w:t>
      </w:r>
      <w:proofErr w:type="spellEnd"/>
      <w:r>
        <w:rPr>
          <w:sz w:val="16"/>
          <w:szCs w:val="16"/>
        </w:rPr>
        <w:t xml:space="preserve"> отделе  Управления Федеральной регистрационной службы по Курской области ***.</w:t>
      </w:r>
    </w:p>
    <w:p w:rsidR="0083256D" w:rsidRDefault="0083256D" w:rsidP="0083256D">
      <w:pPr>
        <w:pStyle w:val="a0"/>
        <w:ind w:left="284" w:firstLine="425"/>
        <w:jc w:val="both"/>
        <w:rPr>
          <w:sz w:val="16"/>
          <w:szCs w:val="16"/>
        </w:rPr>
      </w:pPr>
      <w:r>
        <w:rPr>
          <w:sz w:val="16"/>
          <w:szCs w:val="16"/>
        </w:rPr>
        <w:t xml:space="preserve">4.4.6. Письменно сообщить Арендодателю не </w:t>
      </w:r>
      <w:proofErr w:type="gramStart"/>
      <w:r>
        <w:rPr>
          <w:sz w:val="16"/>
          <w:szCs w:val="16"/>
        </w:rPr>
        <w:t>позднее</w:t>
      </w:r>
      <w:proofErr w:type="gramEnd"/>
      <w:r>
        <w:rPr>
          <w:sz w:val="16"/>
          <w:szCs w:val="16"/>
        </w:rPr>
        <w:t xml:space="preserve"> чем за 3(три) месяца о предстоящем освобождении Участка как в связи с окончанием срока действия Договора, так и при досрочном его освобождении.</w:t>
      </w:r>
    </w:p>
    <w:p w:rsidR="0083256D" w:rsidRDefault="0083256D" w:rsidP="0083256D">
      <w:pPr>
        <w:pStyle w:val="a0"/>
        <w:ind w:left="284" w:firstLine="425"/>
        <w:jc w:val="both"/>
        <w:rPr>
          <w:sz w:val="16"/>
          <w:szCs w:val="16"/>
        </w:rPr>
      </w:pPr>
      <w:r>
        <w:rPr>
          <w:sz w:val="16"/>
          <w:szCs w:val="16"/>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83256D" w:rsidRDefault="0083256D" w:rsidP="0083256D">
      <w:pPr>
        <w:pStyle w:val="a0"/>
        <w:ind w:left="284" w:firstLine="425"/>
        <w:jc w:val="both"/>
        <w:rPr>
          <w:sz w:val="16"/>
          <w:szCs w:val="16"/>
        </w:rPr>
      </w:pPr>
      <w:r>
        <w:rPr>
          <w:sz w:val="16"/>
          <w:szCs w:val="16"/>
        </w:rPr>
        <w:t>4.4.8. Письменно в десятидневный срок уведомить Арендодателя об изменении своих реквизитов.</w:t>
      </w:r>
    </w:p>
    <w:p w:rsidR="0083256D" w:rsidRDefault="0083256D" w:rsidP="0083256D">
      <w:pPr>
        <w:pStyle w:val="a0"/>
        <w:numPr>
          <w:ilvl w:val="1"/>
          <w:numId w:val="4"/>
        </w:numPr>
        <w:ind w:left="0" w:firstLine="450"/>
        <w:jc w:val="both"/>
        <w:rPr>
          <w:sz w:val="16"/>
          <w:szCs w:val="16"/>
        </w:rPr>
      </w:pPr>
      <w:r>
        <w:rPr>
          <w:sz w:val="16"/>
          <w:szCs w:val="16"/>
        </w:rPr>
        <w:t xml:space="preserve">Арендодатель и Арендатор имеют иные права и </w:t>
      </w:r>
      <w:proofErr w:type="gramStart"/>
      <w:r>
        <w:rPr>
          <w:sz w:val="16"/>
          <w:szCs w:val="16"/>
        </w:rPr>
        <w:t>несут иные обязанности</w:t>
      </w:r>
      <w:proofErr w:type="gramEnd"/>
      <w:r>
        <w:rPr>
          <w:sz w:val="16"/>
          <w:szCs w:val="16"/>
        </w:rPr>
        <w:t>, установленные законодательством Российской Федерации.</w:t>
      </w:r>
    </w:p>
    <w:p w:rsidR="0083256D" w:rsidRDefault="0083256D" w:rsidP="0083256D">
      <w:pPr>
        <w:pStyle w:val="a0"/>
        <w:ind w:left="450"/>
        <w:jc w:val="both"/>
        <w:rPr>
          <w:sz w:val="16"/>
          <w:szCs w:val="16"/>
        </w:rPr>
      </w:pPr>
    </w:p>
    <w:p w:rsidR="0083256D" w:rsidRDefault="0083256D" w:rsidP="0083256D">
      <w:pPr>
        <w:pStyle w:val="a0"/>
        <w:ind w:left="450"/>
        <w:jc w:val="center"/>
        <w:rPr>
          <w:rFonts w:ascii="Tahoma" w:hAnsi="Tahoma" w:cs="Tahoma"/>
          <w:sz w:val="16"/>
          <w:szCs w:val="16"/>
        </w:rPr>
      </w:pPr>
      <w:r>
        <w:rPr>
          <w:rFonts w:ascii="Tahoma" w:hAnsi="Tahoma" w:cs="Tahoma"/>
          <w:sz w:val="16"/>
          <w:szCs w:val="16"/>
        </w:rPr>
        <w:t>5. Ответственность сторон</w:t>
      </w:r>
    </w:p>
    <w:p w:rsidR="0083256D" w:rsidRDefault="0083256D" w:rsidP="0083256D">
      <w:pPr>
        <w:pStyle w:val="a0"/>
        <w:ind w:left="450"/>
        <w:jc w:val="center"/>
        <w:rPr>
          <w:sz w:val="16"/>
          <w:szCs w:val="16"/>
        </w:rPr>
      </w:pPr>
    </w:p>
    <w:p w:rsidR="0083256D" w:rsidRDefault="0083256D" w:rsidP="0083256D">
      <w:pPr>
        <w:pStyle w:val="a0"/>
        <w:ind w:firstLine="567"/>
        <w:jc w:val="both"/>
        <w:rPr>
          <w:sz w:val="16"/>
          <w:szCs w:val="16"/>
        </w:rPr>
      </w:pPr>
      <w:r>
        <w:rPr>
          <w:sz w:val="16"/>
          <w:szCs w:val="16"/>
        </w:rPr>
        <w:t>5.1. За нарушение условий Договора Стороны несут ответственность, предусмотренную законодательством Российской  Федерации.</w:t>
      </w:r>
    </w:p>
    <w:p w:rsidR="0083256D" w:rsidRDefault="0083256D" w:rsidP="0083256D">
      <w:pPr>
        <w:pStyle w:val="a0"/>
        <w:ind w:firstLine="567"/>
        <w:jc w:val="both"/>
        <w:rPr>
          <w:sz w:val="16"/>
          <w:szCs w:val="16"/>
        </w:rPr>
      </w:pPr>
      <w:r>
        <w:rPr>
          <w:sz w:val="16"/>
          <w:szCs w:val="16"/>
        </w:rPr>
        <w:t>5.2. За нарушение срока внесения арендной платы по Договору Арендатор выплачивает Арендодателю пени из расчета -    0,5 % от размера  невнесенной арендной платы за каждый календарный день просрочки.</w:t>
      </w:r>
    </w:p>
    <w:p w:rsidR="0083256D" w:rsidRDefault="0083256D" w:rsidP="0083256D">
      <w:pPr>
        <w:pStyle w:val="a0"/>
        <w:ind w:firstLine="567"/>
        <w:jc w:val="both"/>
        <w:rPr>
          <w:sz w:val="16"/>
          <w:szCs w:val="16"/>
        </w:rPr>
      </w:pPr>
      <w:r>
        <w:rPr>
          <w:sz w:val="16"/>
          <w:szCs w:val="16"/>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83256D" w:rsidRDefault="0083256D" w:rsidP="0083256D">
      <w:pPr>
        <w:pStyle w:val="a0"/>
        <w:ind w:left="450"/>
        <w:jc w:val="both"/>
        <w:rPr>
          <w:sz w:val="16"/>
          <w:szCs w:val="16"/>
        </w:rPr>
      </w:pPr>
    </w:p>
    <w:p w:rsidR="0083256D" w:rsidRDefault="0083256D" w:rsidP="0083256D">
      <w:pPr>
        <w:pStyle w:val="a0"/>
        <w:numPr>
          <w:ilvl w:val="0"/>
          <w:numId w:val="5"/>
        </w:numPr>
        <w:jc w:val="center"/>
        <w:rPr>
          <w:rFonts w:ascii="Tahoma" w:hAnsi="Tahoma" w:cs="Tahoma"/>
          <w:sz w:val="16"/>
          <w:szCs w:val="16"/>
        </w:rPr>
      </w:pPr>
      <w:r>
        <w:rPr>
          <w:rFonts w:ascii="Tahoma" w:hAnsi="Tahoma" w:cs="Tahoma"/>
          <w:sz w:val="16"/>
          <w:szCs w:val="16"/>
        </w:rPr>
        <w:t>Изменение, расторжение и прекращение Договора</w:t>
      </w:r>
    </w:p>
    <w:p w:rsidR="0083256D" w:rsidRDefault="0083256D" w:rsidP="0083256D">
      <w:pPr>
        <w:pStyle w:val="a0"/>
        <w:jc w:val="center"/>
        <w:rPr>
          <w:sz w:val="16"/>
          <w:szCs w:val="16"/>
        </w:rPr>
      </w:pPr>
    </w:p>
    <w:p w:rsidR="0083256D" w:rsidRDefault="0083256D" w:rsidP="0083256D">
      <w:pPr>
        <w:pStyle w:val="a0"/>
        <w:ind w:firstLine="567"/>
        <w:jc w:val="both"/>
        <w:rPr>
          <w:sz w:val="16"/>
          <w:szCs w:val="16"/>
        </w:rPr>
      </w:pPr>
      <w:r>
        <w:rPr>
          <w:sz w:val="16"/>
          <w:szCs w:val="16"/>
        </w:rPr>
        <w:t>6.1. Все изменения и (или) дополнения к Договору оформляются Сторонами в письменной форме.</w:t>
      </w:r>
    </w:p>
    <w:p w:rsidR="0083256D" w:rsidRDefault="0083256D" w:rsidP="0083256D">
      <w:pPr>
        <w:pStyle w:val="a0"/>
        <w:ind w:firstLine="567"/>
        <w:jc w:val="both"/>
        <w:rPr>
          <w:sz w:val="16"/>
          <w:szCs w:val="16"/>
        </w:rPr>
      </w:pPr>
      <w:r>
        <w:rPr>
          <w:sz w:val="16"/>
          <w:szCs w:val="16"/>
        </w:rPr>
        <w:t xml:space="preserve">6.2. </w:t>
      </w:r>
      <w:proofErr w:type="gramStart"/>
      <w:r>
        <w:rPr>
          <w:sz w:val="16"/>
          <w:szCs w:val="16"/>
        </w:rPr>
        <w:t>Договор</w:t>
      </w:r>
      <w:proofErr w:type="gramEnd"/>
      <w:r>
        <w:rPr>
          <w:sz w:val="16"/>
          <w:szCs w:val="16"/>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83256D" w:rsidRDefault="0083256D" w:rsidP="0083256D">
      <w:pPr>
        <w:pStyle w:val="a0"/>
        <w:ind w:firstLine="567"/>
        <w:jc w:val="both"/>
        <w:rPr>
          <w:sz w:val="16"/>
          <w:szCs w:val="16"/>
        </w:rPr>
      </w:pPr>
      <w:r>
        <w:rPr>
          <w:sz w:val="16"/>
          <w:szCs w:val="16"/>
        </w:rPr>
        <w:t>6.3. При прекращении Договора Арендатор обязан вернуть Арендодателю Участок в надлежащем состоянии.</w:t>
      </w:r>
    </w:p>
    <w:p w:rsidR="0083256D" w:rsidRDefault="0083256D" w:rsidP="0083256D">
      <w:pPr>
        <w:pStyle w:val="a0"/>
        <w:jc w:val="both"/>
        <w:rPr>
          <w:sz w:val="16"/>
          <w:szCs w:val="16"/>
        </w:rPr>
      </w:pPr>
    </w:p>
    <w:p w:rsidR="0083256D" w:rsidRDefault="0083256D" w:rsidP="0083256D">
      <w:pPr>
        <w:pStyle w:val="a0"/>
        <w:jc w:val="center"/>
        <w:rPr>
          <w:rFonts w:ascii="Tahoma" w:hAnsi="Tahoma" w:cs="Tahoma"/>
          <w:sz w:val="16"/>
          <w:szCs w:val="16"/>
        </w:rPr>
      </w:pPr>
      <w:r>
        <w:rPr>
          <w:rFonts w:ascii="Tahoma" w:hAnsi="Tahoma" w:cs="Tahoma"/>
          <w:sz w:val="16"/>
          <w:szCs w:val="16"/>
        </w:rPr>
        <w:t>7. Рассмотрение и урегулирование споров</w:t>
      </w:r>
    </w:p>
    <w:p w:rsidR="0083256D" w:rsidRDefault="0083256D" w:rsidP="0083256D">
      <w:pPr>
        <w:pStyle w:val="a0"/>
        <w:jc w:val="center"/>
        <w:rPr>
          <w:sz w:val="16"/>
          <w:szCs w:val="16"/>
        </w:rPr>
      </w:pPr>
    </w:p>
    <w:p w:rsidR="0083256D" w:rsidRDefault="0083256D" w:rsidP="0083256D">
      <w:pPr>
        <w:pStyle w:val="a0"/>
        <w:ind w:firstLine="567"/>
        <w:jc w:val="both"/>
        <w:rPr>
          <w:sz w:val="16"/>
          <w:szCs w:val="16"/>
        </w:rPr>
      </w:pPr>
      <w:r>
        <w:rPr>
          <w:sz w:val="16"/>
          <w:szCs w:val="16"/>
        </w:rPr>
        <w:t>7.1. Все споры между Сторонами, возникающие по Договору, разрешаются в соответствии с законодательством Российской Федерации.</w:t>
      </w:r>
    </w:p>
    <w:p w:rsidR="0083256D" w:rsidRDefault="0083256D" w:rsidP="0083256D">
      <w:pPr>
        <w:pStyle w:val="a0"/>
        <w:jc w:val="both"/>
        <w:rPr>
          <w:sz w:val="16"/>
          <w:szCs w:val="16"/>
        </w:rPr>
      </w:pPr>
    </w:p>
    <w:p w:rsidR="0083256D" w:rsidRDefault="0083256D" w:rsidP="0083256D">
      <w:pPr>
        <w:pStyle w:val="a0"/>
        <w:jc w:val="center"/>
        <w:rPr>
          <w:rFonts w:ascii="Tahoma" w:hAnsi="Tahoma" w:cs="Tahoma"/>
          <w:sz w:val="16"/>
          <w:szCs w:val="16"/>
        </w:rPr>
      </w:pPr>
      <w:r>
        <w:rPr>
          <w:rFonts w:ascii="Tahoma" w:hAnsi="Tahoma" w:cs="Tahoma"/>
          <w:sz w:val="16"/>
          <w:szCs w:val="16"/>
        </w:rPr>
        <w:t>8. Особые условия Договора</w:t>
      </w:r>
    </w:p>
    <w:p w:rsidR="0083256D" w:rsidRDefault="0083256D" w:rsidP="0083256D">
      <w:pPr>
        <w:pStyle w:val="a0"/>
        <w:jc w:val="center"/>
        <w:rPr>
          <w:sz w:val="16"/>
          <w:szCs w:val="16"/>
        </w:rPr>
      </w:pPr>
    </w:p>
    <w:p w:rsidR="0083256D" w:rsidRDefault="0083256D" w:rsidP="0083256D">
      <w:pPr>
        <w:pStyle w:val="a0"/>
        <w:ind w:firstLine="567"/>
        <w:jc w:val="both"/>
        <w:rPr>
          <w:sz w:val="16"/>
          <w:szCs w:val="16"/>
        </w:rPr>
      </w:pPr>
      <w:r>
        <w:rPr>
          <w:sz w:val="16"/>
          <w:szCs w:val="16"/>
        </w:rPr>
        <w:t xml:space="preserve">8.1. Договор субаренды земельного участка, а также договор передачи арендаторам своих прав и обязанностей подлежит государственной регистрации в </w:t>
      </w:r>
      <w:proofErr w:type="spellStart"/>
      <w:r>
        <w:rPr>
          <w:sz w:val="16"/>
          <w:szCs w:val="16"/>
        </w:rPr>
        <w:t>Щигровском</w:t>
      </w:r>
      <w:proofErr w:type="spellEnd"/>
      <w:r>
        <w:rPr>
          <w:sz w:val="16"/>
          <w:szCs w:val="16"/>
        </w:rPr>
        <w:t xml:space="preserve"> отделе Управления Федеральной регистрационной службы по Курской области и направляется Арендодателю  </w:t>
      </w:r>
    </w:p>
    <w:p w:rsidR="0083256D" w:rsidRDefault="0083256D" w:rsidP="0083256D">
      <w:pPr>
        <w:pStyle w:val="a0"/>
        <w:ind w:firstLine="567"/>
        <w:jc w:val="both"/>
        <w:rPr>
          <w:sz w:val="16"/>
          <w:szCs w:val="16"/>
        </w:rPr>
      </w:pPr>
      <w:r>
        <w:rPr>
          <w:sz w:val="16"/>
          <w:szCs w:val="16"/>
        </w:rPr>
        <w:t>8.2. Срок действия договора субаренды не может превышать срок действия Договора.</w:t>
      </w:r>
    </w:p>
    <w:p w:rsidR="0083256D" w:rsidRDefault="0083256D" w:rsidP="0083256D">
      <w:pPr>
        <w:pStyle w:val="a0"/>
        <w:ind w:firstLine="567"/>
        <w:jc w:val="both"/>
        <w:rPr>
          <w:sz w:val="16"/>
          <w:szCs w:val="16"/>
        </w:rPr>
      </w:pPr>
      <w:r>
        <w:rPr>
          <w:sz w:val="16"/>
          <w:szCs w:val="16"/>
        </w:rPr>
        <w:t>8.3. При досрочном расторжении Договора договор субаренды земельного участка прекращает свое действие.</w:t>
      </w:r>
    </w:p>
    <w:p w:rsidR="0083256D" w:rsidRDefault="0083256D" w:rsidP="0083256D">
      <w:pPr>
        <w:pStyle w:val="a0"/>
        <w:ind w:firstLine="567"/>
        <w:jc w:val="both"/>
        <w:rPr>
          <w:sz w:val="16"/>
          <w:szCs w:val="16"/>
        </w:rPr>
      </w:pPr>
      <w:r>
        <w:rPr>
          <w:sz w:val="16"/>
          <w:szCs w:val="16"/>
        </w:rPr>
        <w:t>8.4. Расходы по государственной регистрации Договора, а также изменений и дополнений к нему возлагаются на Арендатора.</w:t>
      </w:r>
    </w:p>
    <w:p w:rsidR="0083256D" w:rsidRDefault="0083256D" w:rsidP="0083256D">
      <w:pPr>
        <w:pStyle w:val="a0"/>
        <w:ind w:firstLine="567"/>
        <w:jc w:val="both"/>
        <w:rPr>
          <w:sz w:val="16"/>
          <w:szCs w:val="16"/>
        </w:rPr>
      </w:pPr>
      <w:r>
        <w:rPr>
          <w:sz w:val="16"/>
          <w:szCs w:val="16"/>
        </w:rPr>
        <w:t>8.5. Договор составлен в 2 (двух) экземплярах, имеющих одинаковую юридическую силу, из которых по одному экземпляру хранится у Сторон.</w:t>
      </w:r>
    </w:p>
    <w:p w:rsidR="0083256D" w:rsidRDefault="0083256D" w:rsidP="0083256D">
      <w:pPr>
        <w:pStyle w:val="a0"/>
        <w:jc w:val="center"/>
        <w:rPr>
          <w:sz w:val="16"/>
          <w:szCs w:val="16"/>
        </w:rPr>
      </w:pPr>
    </w:p>
    <w:p w:rsidR="0083256D" w:rsidRDefault="0083256D" w:rsidP="0083256D">
      <w:pPr>
        <w:pStyle w:val="a0"/>
        <w:jc w:val="center"/>
        <w:rPr>
          <w:rFonts w:ascii="Tahoma" w:hAnsi="Tahoma" w:cs="Tahoma"/>
          <w:sz w:val="16"/>
          <w:szCs w:val="16"/>
        </w:rPr>
      </w:pPr>
      <w:r>
        <w:rPr>
          <w:rFonts w:ascii="Tahoma" w:hAnsi="Tahoma" w:cs="Tahoma"/>
          <w:sz w:val="16"/>
          <w:szCs w:val="16"/>
        </w:rPr>
        <w:lastRenderedPageBreak/>
        <w:t>9. Реквизиты Сторон</w:t>
      </w:r>
    </w:p>
    <w:p w:rsidR="0083256D" w:rsidRDefault="0083256D" w:rsidP="0083256D">
      <w:pPr>
        <w:pStyle w:val="a0"/>
        <w:jc w:val="center"/>
        <w:rPr>
          <w:sz w:val="16"/>
          <w:szCs w:val="16"/>
        </w:rPr>
      </w:pPr>
    </w:p>
    <w:p w:rsidR="0083256D" w:rsidRDefault="0083256D" w:rsidP="0083256D">
      <w:pPr>
        <w:pStyle w:val="a0"/>
        <w:jc w:val="both"/>
        <w:rPr>
          <w:sz w:val="16"/>
          <w:szCs w:val="16"/>
        </w:rPr>
      </w:pPr>
      <w:r>
        <w:rPr>
          <w:sz w:val="16"/>
          <w:szCs w:val="16"/>
        </w:rPr>
        <w:t xml:space="preserve">Арендодатель: Администрация города Щигры, ул. Большевиков, 22,ИНН 4628004082,КПП 462801001,ОФК по </w:t>
      </w:r>
      <w:proofErr w:type="spellStart"/>
      <w:r>
        <w:rPr>
          <w:sz w:val="16"/>
          <w:szCs w:val="16"/>
        </w:rPr>
        <w:t>Щигровскому</w:t>
      </w:r>
      <w:proofErr w:type="spellEnd"/>
      <w:r>
        <w:rPr>
          <w:sz w:val="16"/>
          <w:szCs w:val="16"/>
        </w:rPr>
        <w:t xml:space="preserve"> району и </w:t>
      </w:r>
      <w:proofErr w:type="spellStart"/>
      <w:r>
        <w:rPr>
          <w:sz w:val="16"/>
          <w:szCs w:val="16"/>
        </w:rPr>
        <w:t>г</w:t>
      </w:r>
      <w:proofErr w:type="gramStart"/>
      <w:r>
        <w:rPr>
          <w:sz w:val="16"/>
          <w:szCs w:val="16"/>
        </w:rPr>
        <w:t>.Щ</w:t>
      </w:r>
      <w:proofErr w:type="gramEnd"/>
      <w:r>
        <w:rPr>
          <w:sz w:val="16"/>
          <w:szCs w:val="16"/>
        </w:rPr>
        <w:t>игры,р</w:t>
      </w:r>
      <w:proofErr w:type="spellEnd"/>
      <w:r>
        <w:rPr>
          <w:sz w:val="16"/>
          <w:szCs w:val="16"/>
        </w:rPr>
        <w:t>/с 40204810400000310039,л/с 030003000350,БИК 043872000.</w:t>
      </w:r>
    </w:p>
    <w:p w:rsidR="0083256D" w:rsidRDefault="0083256D" w:rsidP="0083256D">
      <w:pPr>
        <w:pStyle w:val="a0"/>
        <w:jc w:val="both"/>
        <w:rPr>
          <w:sz w:val="16"/>
          <w:szCs w:val="16"/>
        </w:rPr>
      </w:pPr>
    </w:p>
    <w:p w:rsidR="0083256D" w:rsidRDefault="0083256D" w:rsidP="0083256D">
      <w:pPr>
        <w:pStyle w:val="a0"/>
        <w:jc w:val="both"/>
        <w:rPr>
          <w:sz w:val="16"/>
          <w:szCs w:val="16"/>
        </w:rPr>
      </w:pPr>
      <w:r>
        <w:rPr>
          <w:sz w:val="16"/>
          <w:szCs w:val="16"/>
        </w:rPr>
        <w:t>Арендатор</w:t>
      </w:r>
      <w:proofErr w:type="gramStart"/>
      <w:r>
        <w:rPr>
          <w:sz w:val="16"/>
          <w:szCs w:val="16"/>
        </w:rPr>
        <w:t xml:space="preserve"> :</w:t>
      </w:r>
      <w:proofErr w:type="gramEnd"/>
    </w:p>
    <w:p w:rsidR="0083256D" w:rsidRDefault="0083256D" w:rsidP="0083256D">
      <w:pPr>
        <w:pStyle w:val="a0"/>
        <w:jc w:val="both"/>
        <w:rPr>
          <w:sz w:val="16"/>
          <w:szCs w:val="16"/>
        </w:rPr>
      </w:pPr>
      <w:r>
        <w:rPr>
          <w:sz w:val="16"/>
          <w:szCs w:val="16"/>
        </w:rPr>
        <w:t xml:space="preserve">                                                </w:t>
      </w:r>
    </w:p>
    <w:p w:rsidR="0083256D" w:rsidRDefault="0083256D" w:rsidP="0083256D">
      <w:pPr>
        <w:pStyle w:val="a0"/>
        <w:jc w:val="center"/>
        <w:rPr>
          <w:rFonts w:ascii="Tahoma" w:hAnsi="Tahoma" w:cs="Tahoma"/>
          <w:sz w:val="16"/>
          <w:szCs w:val="16"/>
        </w:rPr>
      </w:pPr>
      <w:r>
        <w:rPr>
          <w:rFonts w:ascii="Tahoma" w:hAnsi="Tahoma" w:cs="Tahoma"/>
          <w:sz w:val="16"/>
          <w:szCs w:val="16"/>
        </w:rPr>
        <w:t>10. Подписи Сторон</w:t>
      </w:r>
    </w:p>
    <w:p w:rsidR="0083256D" w:rsidRDefault="0083256D" w:rsidP="0083256D">
      <w:pPr>
        <w:pStyle w:val="a0"/>
        <w:jc w:val="center"/>
        <w:rPr>
          <w:sz w:val="16"/>
          <w:szCs w:val="16"/>
        </w:rPr>
      </w:pPr>
    </w:p>
    <w:p w:rsidR="0083256D" w:rsidRDefault="0083256D" w:rsidP="0083256D">
      <w:pPr>
        <w:pStyle w:val="a0"/>
        <w:jc w:val="both"/>
        <w:rPr>
          <w:sz w:val="16"/>
          <w:szCs w:val="16"/>
        </w:rPr>
      </w:pPr>
      <w:r>
        <w:rPr>
          <w:sz w:val="16"/>
          <w:szCs w:val="16"/>
        </w:rPr>
        <w:t>Арендодатель</w:t>
      </w:r>
      <w:r>
        <w:rPr>
          <w:sz w:val="16"/>
          <w:szCs w:val="16"/>
          <w:u w:val="single"/>
        </w:rPr>
        <w:t xml:space="preserve">: Глава  города  Щигры            </w:t>
      </w:r>
      <w:r>
        <w:rPr>
          <w:sz w:val="16"/>
          <w:szCs w:val="16"/>
        </w:rPr>
        <w:t xml:space="preserve">                                                                                                        _______________</w:t>
      </w:r>
    </w:p>
    <w:p w:rsidR="0083256D" w:rsidRDefault="0083256D" w:rsidP="0083256D">
      <w:pPr>
        <w:pStyle w:val="a0"/>
        <w:jc w:val="both"/>
        <w:rPr>
          <w:sz w:val="16"/>
          <w:szCs w:val="16"/>
        </w:rPr>
      </w:pPr>
      <w:r>
        <w:rPr>
          <w:sz w:val="16"/>
          <w:szCs w:val="16"/>
        </w:rPr>
        <w:t xml:space="preserve">                                 (Ф.И.О)                                                                                                                                               (подпись)</w:t>
      </w:r>
    </w:p>
    <w:p w:rsidR="0083256D" w:rsidRDefault="0083256D" w:rsidP="0083256D">
      <w:pPr>
        <w:pStyle w:val="a0"/>
        <w:jc w:val="both"/>
        <w:rPr>
          <w:sz w:val="16"/>
          <w:szCs w:val="16"/>
        </w:rPr>
      </w:pPr>
    </w:p>
    <w:p w:rsidR="0083256D" w:rsidRDefault="00323D80" w:rsidP="0083256D">
      <w:pPr>
        <w:pStyle w:val="a0"/>
        <w:jc w:val="both"/>
        <w:rPr>
          <w:sz w:val="16"/>
          <w:szCs w:val="16"/>
          <w:u w:val="single"/>
        </w:rPr>
      </w:pPr>
      <w:r>
        <w:rPr>
          <w:sz w:val="16"/>
          <w:szCs w:val="16"/>
          <w:u w:val="single"/>
        </w:rPr>
        <w:t>«»                       2013</w:t>
      </w:r>
      <w:r w:rsidR="0083256D">
        <w:rPr>
          <w:sz w:val="16"/>
          <w:szCs w:val="16"/>
          <w:u w:val="single"/>
        </w:rPr>
        <w:t xml:space="preserve"> г.</w:t>
      </w:r>
    </w:p>
    <w:p w:rsidR="0083256D" w:rsidRDefault="0083256D" w:rsidP="0083256D">
      <w:pPr>
        <w:pStyle w:val="a0"/>
        <w:jc w:val="both"/>
        <w:rPr>
          <w:sz w:val="16"/>
          <w:szCs w:val="16"/>
        </w:rPr>
      </w:pPr>
    </w:p>
    <w:p w:rsidR="0083256D" w:rsidRDefault="0083256D" w:rsidP="0083256D">
      <w:pPr>
        <w:pStyle w:val="a0"/>
        <w:jc w:val="both"/>
        <w:rPr>
          <w:sz w:val="16"/>
          <w:szCs w:val="16"/>
        </w:rPr>
      </w:pPr>
      <w:r>
        <w:rPr>
          <w:sz w:val="16"/>
          <w:szCs w:val="16"/>
        </w:rPr>
        <w:t>Арендатор:                                                                                                                                                                _________________</w:t>
      </w:r>
    </w:p>
    <w:p w:rsidR="0083256D" w:rsidRDefault="0083256D" w:rsidP="0083256D">
      <w:pPr>
        <w:pStyle w:val="a0"/>
        <w:jc w:val="both"/>
        <w:rPr>
          <w:sz w:val="16"/>
          <w:szCs w:val="16"/>
        </w:rPr>
      </w:pPr>
      <w:r>
        <w:rPr>
          <w:sz w:val="16"/>
          <w:szCs w:val="16"/>
        </w:rPr>
        <w:t xml:space="preserve">                            (Ф.И.О.)                                                                                                                                                     (подпись)</w:t>
      </w:r>
    </w:p>
    <w:p w:rsidR="0083256D" w:rsidRDefault="0083256D" w:rsidP="0083256D">
      <w:pPr>
        <w:pStyle w:val="a0"/>
        <w:jc w:val="both"/>
        <w:rPr>
          <w:sz w:val="16"/>
          <w:szCs w:val="16"/>
        </w:rPr>
      </w:pPr>
      <w:r>
        <w:rPr>
          <w:sz w:val="16"/>
          <w:szCs w:val="16"/>
        </w:rPr>
        <w:t xml:space="preserve">                        </w:t>
      </w:r>
    </w:p>
    <w:p w:rsidR="0083256D" w:rsidRDefault="0083256D" w:rsidP="0083256D">
      <w:pPr>
        <w:pStyle w:val="a0"/>
        <w:jc w:val="both"/>
        <w:rPr>
          <w:sz w:val="16"/>
          <w:szCs w:val="16"/>
          <w:u w:val="single"/>
        </w:rPr>
      </w:pPr>
      <w:r>
        <w:rPr>
          <w:sz w:val="16"/>
          <w:szCs w:val="16"/>
        </w:rPr>
        <w:t>«</w:t>
      </w:r>
      <w:r w:rsidR="00323D80">
        <w:rPr>
          <w:sz w:val="16"/>
          <w:szCs w:val="16"/>
          <w:u w:val="single"/>
        </w:rPr>
        <w:t>»                        2013</w:t>
      </w:r>
      <w:r>
        <w:rPr>
          <w:sz w:val="16"/>
          <w:szCs w:val="16"/>
          <w:u w:val="single"/>
        </w:rPr>
        <w:t xml:space="preserve">  г.</w:t>
      </w:r>
    </w:p>
    <w:p w:rsidR="0083256D" w:rsidRDefault="0083256D" w:rsidP="0083256D">
      <w:pPr>
        <w:pStyle w:val="a0"/>
        <w:ind w:left="450"/>
        <w:jc w:val="both"/>
        <w:rPr>
          <w:sz w:val="16"/>
          <w:szCs w:val="16"/>
        </w:rPr>
      </w:pPr>
    </w:p>
    <w:p w:rsidR="0083256D" w:rsidRDefault="0083256D" w:rsidP="0083256D">
      <w:pPr>
        <w:pStyle w:val="a0"/>
        <w:ind w:left="450"/>
        <w:jc w:val="both"/>
        <w:rPr>
          <w:sz w:val="16"/>
          <w:szCs w:val="16"/>
        </w:rPr>
      </w:pPr>
      <w:r>
        <w:rPr>
          <w:sz w:val="16"/>
          <w:szCs w:val="16"/>
        </w:rPr>
        <w:t xml:space="preserve">       Приложения к Договору:</w:t>
      </w:r>
    </w:p>
    <w:p w:rsidR="0083256D" w:rsidRDefault="0083256D" w:rsidP="0083256D">
      <w:pPr>
        <w:pStyle w:val="a0"/>
        <w:ind w:left="450"/>
        <w:jc w:val="both"/>
        <w:rPr>
          <w:sz w:val="16"/>
          <w:szCs w:val="16"/>
        </w:rPr>
      </w:pPr>
    </w:p>
    <w:p w:rsidR="0083256D" w:rsidRDefault="0083256D" w:rsidP="0083256D">
      <w:pPr>
        <w:pStyle w:val="a0"/>
        <w:ind w:left="450"/>
        <w:jc w:val="both"/>
        <w:rPr>
          <w:sz w:val="16"/>
          <w:szCs w:val="16"/>
        </w:rPr>
      </w:pPr>
      <w:r>
        <w:rPr>
          <w:sz w:val="16"/>
          <w:szCs w:val="16"/>
        </w:rPr>
        <w:t>Кадастровый  паспорт  земельного участка.</w:t>
      </w:r>
    </w:p>
    <w:p w:rsidR="0083256D" w:rsidRDefault="0083256D" w:rsidP="0083256D">
      <w:pPr>
        <w:pStyle w:val="a0"/>
        <w:ind w:left="450"/>
        <w:jc w:val="both"/>
        <w:rPr>
          <w:sz w:val="16"/>
          <w:szCs w:val="16"/>
        </w:rPr>
      </w:pPr>
      <w:r>
        <w:rPr>
          <w:sz w:val="16"/>
          <w:szCs w:val="16"/>
        </w:rPr>
        <w:t>Расчет арендной платы.</w:t>
      </w:r>
    </w:p>
    <w:p w:rsidR="0083256D" w:rsidRDefault="0083256D" w:rsidP="0083256D">
      <w:pPr>
        <w:pStyle w:val="a0"/>
        <w:ind w:left="450"/>
        <w:jc w:val="both"/>
        <w:rPr>
          <w:sz w:val="16"/>
          <w:szCs w:val="16"/>
        </w:rPr>
      </w:pPr>
      <w:r>
        <w:rPr>
          <w:sz w:val="16"/>
          <w:szCs w:val="16"/>
        </w:rPr>
        <w:t>Акт приема-передачи.</w:t>
      </w:r>
    </w:p>
    <w:p w:rsidR="0083256D" w:rsidRPr="0083256D" w:rsidRDefault="0083256D" w:rsidP="0083256D">
      <w:pPr>
        <w:spacing w:after="0"/>
        <w:rPr>
          <w:rFonts w:ascii="Times New Roman" w:hAnsi="Times New Roman" w:cs="Times New Roman"/>
          <w:sz w:val="28"/>
          <w:szCs w:val="28"/>
        </w:rPr>
      </w:pPr>
    </w:p>
    <w:sectPr w:rsidR="0083256D" w:rsidRPr="008325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1"/>
    <w:lvl w:ilvl="0">
      <w:start w:val="1"/>
      <w:numFmt w:val="decimal"/>
      <w:lvlText w:val="%1."/>
      <w:lvlJc w:val="left"/>
      <w:pPr>
        <w:tabs>
          <w:tab w:val="num" w:pos="360"/>
        </w:tabs>
        <w:ind w:left="360" w:hanging="360"/>
      </w:pPr>
    </w:lvl>
    <w:lvl w:ilvl="1">
      <w:start w:val="2"/>
      <w:numFmt w:val="decimal"/>
      <w:lvlText w:val="%1.%2."/>
      <w:lvlJc w:val="left"/>
      <w:pPr>
        <w:tabs>
          <w:tab w:val="num" w:pos="1170"/>
        </w:tabs>
        <w:ind w:left="1170" w:hanging="720"/>
      </w:pPr>
    </w:lvl>
    <w:lvl w:ilvl="2">
      <w:start w:val="1"/>
      <w:numFmt w:val="decimal"/>
      <w:lvlText w:val="%1.%2.%3."/>
      <w:lvlJc w:val="left"/>
      <w:pPr>
        <w:tabs>
          <w:tab w:val="num" w:pos="1980"/>
        </w:tabs>
        <w:ind w:left="1980" w:hanging="1080"/>
      </w:pPr>
    </w:lvl>
    <w:lvl w:ilvl="3">
      <w:start w:val="1"/>
      <w:numFmt w:val="decimal"/>
      <w:lvlText w:val="%1.%2.%3.%4."/>
      <w:lvlJc w:val="left"/>
      <w:pPr>
        <w:tabs>
          <w:tab w:val="num" w:pos="2430"/>
        </w:tabs>
        <w:ind w:left="2430" w:hanging="1080"/>
      </w:pPr>
    </w:lvl>
    <w:lvl w:ilvl="4">
      <w:start w:val="1"/>
      <w:numFmt w:val="decimal"/>
      <w:lvlText w:val="%1.%2.%3.%4.%5."/>
      <w:lvlJc w:val="left"/>
      <w:pPr>
        <w:tabs>
          <w:tab w:val="num" w:pos="3240"/>
        </w:tabs>
        <w:ind w:left="3240" w:hanging="1440"/>
      </w:pPr>
    </w:lvl>
    <w:lvl w:ilvl="5">
      <w:start w:val="1"/>
      <w:numFmt w:val="decimal"/>
      <w:lvlText w:val="%1.%2.%3.%4.%5.%6."/>
      <w:lvlJc w:val="left"/>
      <w:pPr>
        <w:tabs>
          <w:tab w:val="num" w:pos="4050"/>
        </w:tabs>
        <w:ind w:left="4050" w:hanging="1800"/>
      </w:pPr>
    </w:lvl>
    <w:lvl w:ilvl="6">
      <w:start w:val="1"/>
      <w:numFmt w:val="decimal"/>
      <w:lvlText w:val="%1.%2.%3.%4.%5.%6.%7."/>
      <w:lvlJc w:val="left"/>
      <w:pPr>
        <w:tabs>
          <w:tab w:val="num" w:pos="4860"/>
        </w:tabs>
        <w:ind w:left="4860" w:hanging="2160"/>
      </w:pPr>
    </w:lvl>
    <w:lvl w:ilvl="7">
      <w:start w:val="1"/>
      <w:numFmt w:val="decimal"/>
      <w:lvlText w:val="%1.%2.%3.%4.%5.%6.%7.%8."/>
      <w:lvlJc w:val="left"/>
      <w:pPr>
        <w:tabs>
          <w:tab w:val="num" w:pos="5310"/>
        </w:tabs>
        <w:ind w:left="5310" w:hanging="2160"/>
      </w:pPr>
    </w:lvl>
    <w:lvl w:ilvl="8">
      <w:start w:val="1"/>
      <w:numFmt w:val="decimal"/>
      <w:lvlText w:val="%1.%2.%3.%4.%5.%6.%7.%8.%9."/>
      <w:lvlJc w:val="left"/>
      <w:pPr>
        <w:tabs>
          <w:tab w:val="num" w:pos="6120"/>
        </w:tabs>
        <w:ind w:left="6120" w:hanging="2520"/>
      </w:pPr>
    </w:lvl>
  </w:abstractNum>
  <w:abstractNum w:abstractNumId="2">
    <w:nsid w:val="00000003"/>
    <w:multiLevelType w:val="multilevel"/>
    <w:tmpl w:val="00000003"/>
    <w:name w:val="WW8Num2"/>
    <w:lvl w:ilvl="0">
      <w:start w:val="6"/>
      <w:numFmt w:val="decimal"/>
      <w:lvlText w:val="%1."/>
      <w:lvlJc w:val="left"/>
      <w:pPr>
        <w:tabs>
          <w:tab w:val="num" w:pos="360"/>
        </w:tabs>
        <w:ind w:left="360" w:hanging="360"/>
      </w:pPr>
    </w:lvl>
    <w:lvl w:ilvl="1">
      <w:start w:val="2"/>
      <w:numFmt w:val="decimal"/>
      <w:lvlText w:val="%1.%2."/>
      <w:lvlJc w:val="left"/>
      <w:pPr>
        <w:tabs>
          <w:tab w:val="num" w:pos="1170"/>
        </w:tabs>
        <w:ind w:left="1170" w:hanging="720"/>
      </w:pPr>
    </w:lvl>
    <w:lvl w:ilvl="2">
      <w:start w:val="1"/>
      <w:numFmt w:val="decimal"/>
      <w:lvlText w:val="%1.%2.%3."/>
      <w:lvlJc w:val="left"/>
      <w:pPr>
        <w:tabs>
          <w:tab w:val="num" w:pos="1980"/>
        </w:tabs>
        <w:ind w:left="1980" w:hanging="1080"/>
      </w:pPr>
    </w:lvl>
    <w:lvl w:ilvl="3">
      <w:start w:val="1"/>
      <w:numFmt w:val="decimal"/>
      <w:lvlText w:val="%1.%2.%3.%4."/>
      <w:lvlJc w:val="left"/>
      <w:pPr>
        <w:tabs>
          <w:tab w:val="num" w:pos="2430"/>
        </w:tabs>
        <w:ind w:left="2430" w:hanging="1080"/>
      </w:pPr>
    </w:lvl>
    <w:lvl w:ilvl="4">
      <w:start w:val="1"/>
      <w:numFmt w:val="decimal"/>
      <w:lvlText w:val="%1.%2.%3.%4.%5."/>
      <w:lvlJc w:val="left"/>
      <w:pPr>
        <w:tabs>
          <w:tab w:val="num" w:pos="3240"/>
        </w:tabs>
        <w:ind w:left="3240" w:hanging="1440"/>
      </w:pPr>
    </w:lvl>
    <w:lvl w:ilvl="5">
      <w:start w:val="1"/>
      <w:numFmt w:val="decimal"/>
      <w:lvlText w:val="%1.%2.%3.%4.%5.%6."/>
      <w:lvlJc w:val="left"/>
      <w:pPr>
        <w:tabs>
          <w:tab w:val="num" w:pos="4050"/>
        </w:tabs>
        <w:ind w:left="4050" w:hanging="1800"/>
      </w:pPr>
    </w:lvl>
    <w:lvl w:ilvl="6">
      <w:start w:val="1"/>
      <w:numFmt w:val="decimal"/>
      <w:lvlText w:val="%1.%2.%3.%4.%5.%6.%7."/>
      <w:lvlJc w:val="left"/>
      <w:pPr>
        <w:tabs>
          <w:tab w:val="num" w:pos="4860"/>
        </w:tabs>
        <w:ind w:left="4860" w:hanging="2160"/>
      </w:pPr>
    </w:lvl>
    <w:lvl w:ilvl="7">
      <w:start w:val="1"/>
      <w:numFmt w:val="decimal"/>
      <w:lvlText w:val="%1.%2.%3.%4.%5.%6.%7.%8."/>
      <w:lvlJc w:val="left"/>
      <w:pPr>
        <w:tabs>
          <w:tab w:val="num" w:pos="5310"/>
        </w:tabs>
        <w:ind w:left="5310" w:hanging="2160"/>
      </w:pPr>
    </w:lvl>
    <w:lvl w:ilvl="8">
      <w:start w:val="1"/>
      <w:numFmt w:val="decimal"/>
      <w:lvlText w:val="%1.%2.%3.%4.%5.%6.%7.%8.%9."/>
      <w:lvlJc w:val="left"/>
      <w:pPr>
        <w:tabs>
          <w:tab w:val="num" w:pos="6120"/>
        </w:tabs>
        <w:ind w:left="6120" w:hanging="2520"/>
      </w:pPr>
    </w:lvl>
  </w:abstractNum>
  <w:abstractNum w:abstractNumId="3">
    <w:nsid w:val="00000004"/>
    <w:multiLevelType w:val="multilevel"/>
    <w:tmpl w:val="00000004"/>
    <w:name w:val="WW8Num3"/>
    <w:lvl w:ilvl="0">
      <w:start w:val="4"/>
      <w:numFmt w:val="decimal"/>
      <w:lvlText w:val="%1."/>
      <w:lvlJc w:val="left"/>
      <w:pPr>
        <w:tabs>
          <w:tab w:val="num" w:pos="385"/>
        </w:tabs>
        <w:ind w:left="385" w:hanging="385"/>
      </w:pPr>
    </w:lvl>
    <w:lvl w:ilvl="1">
      <w:start w:val="3"/>
      <w:numFmt w:val="decimal"/>
      <w:lvlText w:val="%1.%2."/>
      <w:lvlJc w:val="left"/>
      <w:pPr>
        <w:tabs>
          <w:tab w:val="num" w:pos="1170"/>
        </w:tabs>
        <w:ind w:left="1170" w:hanging="720"/>
      </w:pPr>
    </w:lvl>
    <w:lvl w:ilvl="2">
      <w:start w:val="1"/>
      <w:numFmt w:val="decimal"/>
      <w:lvlText w:val="%1.%2.%3."/>
      <w:lvlJc w:val="left"/>
      <w:pPr>
        <w:tabs>
          <w:tab w:val="num" w:pos="1620"/>
        </w:tabs>
        <w:ind w:left="1620" w:hanging="720"/>
      </w:pPr>
    </w:lvl>
    <w:lvl w:ilvl="3">
      <w:start w:val="1"/>
      <w:numFmt w:val="decimal"/>
      <w:lvlText w:val="%1.%2.%3.%4."/>
      <w:lvlJc w:val="left"/>
      <w:pPr>
        <w:tabs>
          <w:tab w:val="num" w:pos="2430"/>
        </w:tabs>
        <w:ind w:left="2430" w:hanging="1080"/>
      </w:pPr>
    </w:lvl>
    <w:lvl w:ilvl="4">
      <w:start w:val="1"/>
      <w:numFmt w:val="decimal"/>
      <w:lvlText w:val="%1.%2.%3.%4.%5."/>
      <w:lvlJc w:val="left"/>
      <w:pPr>
        <w:tabs>
          <w:tab w:val="num" w:pos="2880"/>
        </w:tabs>
        <w:ind w:left="2880" w:hanging="1080"/>
      </w:pPr>
    </w:lvl>
    <w:lvl w:ilvl="5">
      <w:start w:val="1"/>
      <w:numFmt w:val="decimal"/>
      <w:lvlText w:val="%1.%2.%3.%4.%5.%6."/>
      <w:lvlJc w:val="left"/>
      <w:pPr>
        <w:tabs>
          <w:tab w:val="num" w:pos="3690"/>
        </w:tabs>
        <w:ind w:left="3690" w:hanging="1440"/>
      </w:pPr>
    </w:lvl>
    <w:lvl w:ilvl="6">
      <w:start w:val="1"/>
      <w:numFmt w:val="decimal"/>
      <w:lvlText w:val="%1.%2.%3.%4.%5.%6.%7."/>
      <w:lvlJc w:val="left"/>
      <w:pPr>
        <w:tabs>
          <w:tab w:val="num" w:pos="4140"/>
        </w:tabs>
        <w:ind w:left="4140" w:hanging="1440"/>
      </w:pPr>
    </w:lvl>
    <w:lvl w:ilvl="7">
      <w:start w:val="1"/>
      <w:numFmt w:val="decimal"/>
      <w:lvlText w:val="%1.%2.%3.%4.%5.%6.%7.%8."/>
      <w:lvlJc w:val="left"/>
      <w:pPr>
        <w:tabs>
          <w:tab w:val="num" w:pos="4950"/>
        </w:tabs>
        <w:ind w:left="4950" w:hanging="1800"/>
      </w:pPr>
    </w:lvl>
    <w:lvl w:ilvl="8">
      <w:start w:val="1"/>
      <w:numFmt w:val="decimal"/>
      <w:lvlText w:val="%1.%2.%3.%4.%5.%6.%7.%8.%9."/>
      <w:lvlJc w:val="left"/>
      <w:pPr>
        <w:tabs>
          <w:tab w:val="num" w:pos="5400"/>
        </w:tabs>
        <w:ind w:left="5400" w:hanging="1800"/>
      </w:pPr>
    </w:lvl>
  </w:abstractNum>
  <w:abstractNum w:abstractNumId="4">
    <w:nsid w:val="00000005"/>
    <w:multiLevelType w:val="multilevel"/>
    <w:tmpl w:val="00000005"/>
    <w:lvl w:ilvl="0">
      <w:start w:val="1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useFELayout/>
    <w:compatSetting w:name="compatibilityMode" w:uri="http://schemas.microsoft.com/office/word" w:val="12"/>
  </w:compat>
  <w:rsids>
    <w:rsidRoot w:val="0083256D"/>
    <w:rsid w:val="002E3161"/>
    <w:rsid w:val="00323D80"/>
    <w:rsid w:val="0034313E"/>
    <w:rsid w:val="007F25DA"/>
    <w:rsid w:val="0083256D"/>
    <w:rsid w:val="008D33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0"/>
    <w:link w:val="50"/>
    <w:semiHidden/>
    <w:unhideWhenUsed/>
    <w:qFormat/>
    <w:rsid w:val="0083256D"/>
    <w:pPr>
      <w:tabs>
        <w:tab w:val="num" w:pos="2160"/>
      </w:tabs>
      <w:suppressAutoHyphens/>
      <w:spacing w:before="280" w:after="280" w:line="240" w:lineRule="auto"/>
      <w:ind w:left="2160" w:hanging="360"/>
      <w:outlineLvl w:val="4"/>
    </w:pPr>
    <w:rPr>
      <w:rFonts w:ascii="Times New Roman" w:eastAsia="Times New Roman" w:hAnsi="Times New Roman" w:cs="Times New Roman"/>
      <w:b/>
      <w:bCs/>
      <w:sz w:val="20"/>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link w:val="5"/>
    <w:semiHidden/>
    <w:rsid w:val="0083256D"/>
    <w:rPr>
      <w:rFonts w:ascii="Times New Roman" w:eastAsia="Times New Roman" w:hAnsi="Times New Roman" w:cs="Times New Roman"/>
      <w:b/>
      <w:bCs/>
      <w:sz w:val="20"/>
      <w:szCs w:val="20"/>
      <w:lang w:eastAsia="ar-SA"/>
    </w:rPr>
  </w:style>
  <w:style w:type="character" w:styleId="a4">
    <w:name w:val="Hyperlink"/>
    <w:basedOn w:val="a1"/>
    <w:unhideWhenUsed/>
    <w:rsid w:val="0083256D"/>
    <w:rPr>
      <w:color w:val="0000FF"/>
      <w:u w:val="single"/>
    </w:rPr>
  </w:style>
  <w:style w:type="paragraph" w:styleId="a0">
    <w:name w:val="Body Text"/>
    <w:basedOn w:val="a"/>
    <w:link w:val="a5"/>
    <w:semiHidden/>
    <w:unhideWhenUsed/>
    <w:rsid w:val="0083256D"/>
    <w:pPr>
      <w:suppressAutoHyphens/>
      <w:spacing w:after="0" w:line="240" w:lineRule="auto"/>
    </w:pPr>
    <w:rPr>
      <w:rFonts w:ascii="Times New Roman" w:eastAsia="Times New Roman" w:hAnsi="Times New Roman" w:cs="Times New Roman"/>
      <w:sz w:val="52"/>
      <w:szCs w:val="52"/>
      <w:lang w:eastAsia="ar-SA"/>
    </w:rPr>
  </w:style>
  <w:style w:type="character" w:customStyle="1" w:styleId="a5">
    <w:name w:val="Основной текст Знак"/>
    <w:basedOn w:val="a1"/>
    <w:link w:val="a0"/>
    <w:semiHidden/>
    <w:rsid w:val="0083256D"/>
    <w:rPr>
      <w:rFonts w:ascii="Times New Roman" w:eastAsia="Times New Roman" w:hAnsi="Times New Roman" w:cs="Times New Roman"/>
      <w:sz w:val="52"/>
      <w:szCs w:val="52"/>
      <w:lang w:eastAsia="ar-SA"/>
    </w:rPr>
  </w:style>
  <w:style w:type="paragraph" w:styleId="a6">
    <w:name w:val="Normal (Web)"/>
    <w:basedOn w:val="a"/>
    <w:unhideWhenUsed/>
    <w:rsid w:val="0083256D"/>
    <w:pPr>
      <w:suppressAutoHyphens/>
      <w:spacing w:before="280" w:after="280" w:line="240" w:lineRule="auto"/>
    </w:pPr>
    <w:rPr>
      <w:rFonts w:ascii="Times New Roman" w:eastAsia="Times New Roman" w:hAnsi="Times New Roman" w:cs="Times New Roman"/>
      <w:sz w:val="24"/>
      <w:szCs w:val="24"/>
      <w:lang w:eastAsia="ar-SA"/>
    </w:rPr>
  </w:style>
  <w:style w:type="paragraph" w:styleId="a7">
    <w:name w:val="Title"/>
    <w:basedOn w:val="a"/>
    <w:next w:val="a"/>
    <w:link w:val="a8"/>
    <w:qFormat/>
    <w:rsid w:val="0083256D"/>
    <w:pPr>
      <w:suppressAutoHyphens/>
      <w:spacing w:after="0" w:line="240" w:lineRule="auto"/>
      <w:jc w:val="center"/>
    </w:pPr>
    <w:rPr>
      <w:rFonts w:ascii="Times New Roman" w:eastAsia="Times New Roman" w:hAnsi="Times New Roman" w:cs="Times New Roman"/>
      <w:sz w:val="52"/>
      <w:szCs w:val="52"/>
      <w:lang w:eastAsia="ar-SA"/>
    </w:rPr>
  </w:style>
  <w:style w:type="character" w:customStyle="1" w:styleId="a8">
    <w:name w:val="Название Знак"/>
    <w:basedOn w:val="a1"/>
    <w:link w:val="a7"/>
    <w:rsid w:val="0083256D"/>
    <w:rPr>
      <w:rFonts w:ascii="Times New Roman" w:eastAsia="Times New Roman" w:hAnsi="Times New Roman" w:cs="Times New Roman"/>
      <w:sz w:val="52"/>
      <w:szCs w:val="52"/>
      <w:lang w:eastAsia="ar-SA"/>
    </w:rPr>
  </w:style>
  <w:style w:type="character" w:styleId="a9">
    <w:name w:val="Strong"/>
    <w:basedOn w:val="a1"/>
    <w:qFormat/>
    <w:rsid w:val="0083256D"/>
    <w:rPr>
      <w:b/>
      <w:bCs/>
    </w:rPr>
  </w:style>
  <w:style w:type="character" w:styleId="aa">
    <w:name w:val="Emphasis"/>
    <w:basedOn w:val="a1"/>
    <w:qFormat/>
    <w:rsid w:val="0083256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65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_gorodshigry46@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14</Pages>
  <Words>5925</Words>
  <Characters>33777</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39623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Землеустроитель</dc:creator>
  <cp:keywords/>
  <dc:description/>
  <cp:lastModifiedBy>User</cp:lastModifiedBy>
  <cp:revision>5</cp:revision>
  <cp:lastPrinted>2012-11-30T04:53:00Z</cp:lastPrinted>
  <dcterms:created xsi:type="dcterms:W3CDTF">2012-11-30T04:28:00Z</dcterms:created>
  <dcterms:modified xsi:type="dcterms:W3CDTF">2012-11-30T04:56:00Z</dcterms:modified>
</cp:coreProperties>
</file>