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C9" w:rsidRPr="0077653B" w:rsidRDefault="00E32CC9" w:rsidP="00E32CC9">
      <w:pPr>
        <w:pStyle w:val="a6"/>
        <w:spacing w:before="0" w:after="0"/>
        <w:jc w:val="right"/>
      </w:pPr>
      <w:r w:rsidRPr="0077653B">
        <w:t>Номер регистрации заявки __________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Дата и время подачи заявки с документами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 xml:space="preserve">«___»                        </w:t>
      </w:r>
      <w:proofErr w:type="gramStart"/>
      <w:r w:rsidRPr="0077653B">
        <w:t>г</w:t>
      </w:r>
      <w:proofErr w:type="gramEnd"/>
      <w:r w:rsidRPr="0077653B">
        <w:t>.          ч.            мин.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Должность, ФИО лица, зарегистрировавшего заявку</w:t>
      </w:r>
    </w:p>
    <w:p w:rsidR="00E32CC9" w:rsidRPr="0077653B" w:rsidRDefault="00E32CC9" w:rsidP="00E32CC9">
      <w:pPr>
        <w:pStyle w:val="a6"/>
        <w:spacing w:before="0" w:after="0"/>
        <w:jc w:val="center"/>
      </w:pPr>
      <w:r w:rsidRPr="0077653B">
        <w:t> 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Главе города Щигры _____________________________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 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от ______________________________________________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_________________________________________________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_________________________________________________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_________________________________________________</w:t>
      </w:r>
    </w:p>
    <w:p w:rsidR="00E32CC9" w:rsidRPr="0077653B" w:rsidRDefault="00E32CC9" w:rsidP="00E32CC9">
      <w:pPr>
        <w:pStyle w:val="a6"/>
        <w:spacing w:before="0" w:after="0"/>
        <w:jc w:val="right"/>
      </w:pPr>
      <w:r w:rsidRPr="0077653B">
        <w:t>_________________________________________________</w:t>
      </w:r>
    </w:p>
    <w:p w:rsidR="00E32CC9" w:rsidRPr="0077653B" w:rsidRDefault="00E32CC9" w:rsidP="00E32CC9">
      <w:pPr>
        <w:pStyle w:val="a6"/>
        <w:spacing w:before="0" w:after="0"/>
      </w:pPr>
      <w:r w:rsidRPr="0077653B">
        <w:t> </w:t>
      </w:r>
    </w:p>
    <w:p w:rsidR="00E32CC9" w:rsidRPr="0077653B" w:rsidRDefault="00E32CC9" w:rsidP="00E32CC9">
      <w:pPr>
        <w:pStyle w:val="a6"/>
        <w:spacing w:before="0" w:after="0"/>
      </w:pPr>
      <w:r w:rsidRPr="0077653B">
        <w:t xml:space="preserve">                                </w:t>
      </w:r>
      <w:proofErr w:type="gramStart"/>
      <w:r w:rsidRPr="0077653B">
        <w:t>(</w:t>
      </w:r>
      <w:r w:rsidRPr="0077653B">
        <w:rPr>
          <w:rStyle w:val="aa"/>
        </w:rPr>
        <w:t>для юридического лица</w:t>
      </w:r>
      <w:r w:rsidRPr="0077653B">
        <w:t xml:space="preserve"> - фирменное наименование (наименование), сведения об организационно-правовой форме, о месте нахождения, почтовый адрес, номер контактного телефона; </w:t>
      </w:r>
      <w:r w:rsidRPr="0077653B">
        <w:rPr>
          <w:rStyle w:val="aa"/>
        </w:rPr>
        <w:t>для физического лица</w:t>
      </w:r>
      <w:r w:rsidRPr="0077653B">
        <w:t xml:space="preserve"> – фамилия, имя, отчество, паспортные данные, сведения о месте жительства, номер контактного телефона)   </w:t>
      </w:r>
      <w:proofErr w:type="gramEnd"/>
    </w:p>
    <w:p w:rsidR="00E32CC9" w:rsidRPr="0077653B" w:rsidRDefault="00E32CC9" w:rsidP="00E32CC9">
      <w:pPr>
        <w:pStyle w:val="a6"/>
        <w:spacing w:before="0" w:after="0"/>
        <w:jc w:val="center"/>
      </w:pPr>
      <w:r w:rsidRPr="0077653B">
        <w:t> </w:t>
      </w:r>
    </w:p>
    <w:p w:rsidR="00E32CC9" w:rsidRPr="0077653B" w:rsidRDefault="00E32CC9" w:rsidP="00E32CC9">
      <w:pPr>
        <w:pStyle w:val="a6"/>
        <w:spacing w:before="0" w:after="0"/>
        <w:jc w:val="center"/>
        <w:rPr>
          <w:rStyle w:val="a9"/>
        </w:rPr>
      </w:pPr>
      <w:r w:rsidRPr="0077653B">
        <w:rPr>
          <w:rStyle w:val="a9"/>
        </w:rPr>
        <w:t xml:space="preserve">ЗАЯВКА </w:t>
      </w:r>
    </w:p>
    <w:p w:rsidR="00E32CC9" w:rsidRPr="0077653B" w:rsidRDefault="00E32CC9" w:rsidP="00E32CC9">
      <w:pPr>
        <w:pStyle w:val="a6"/>
        <w:spacing w:before="0" w:after="0"/>
        <w:jc w:val="center"/>
      </w:pPr>
      <w:r w:rsidRPr="0077653B">
        <w:t>на участие в аукционе на право пользования земельным участком на условиях аренды</w:t>
      </w:r>
    </w:p>
    <w:p w:rsidR="00E32CC9" w:rsidRPr="0077653B" w:rsidRDefault="00E32CC9" w:rsidP="00E32CC9">
      <w:pPr>
        <w:pStyle w:val="a6"/>
        <w:spacing w:before="0" w:after="0"/>
      </w:pPr>
      <w:r w:rsidRPr="0077653B">
        <w:t> </w:t>
      </w:r>
    </w:p>
    <w:p w:rsidR="00E32CC9" w:rsidRPr="00E32CC9" w:rsidRDefault="00E32CC9" w:rsidP="00E32CC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CC9">
        <w:rPr>
          <w:rFonts w:ascii="Times New Roman" w:hAnsi="Times New Roman" w:cs="Times New Roman"/>
          <w:sz w:val="24"/>
          <w:szCs w:val="24"/>
        </w:rPr>
        <w:t>Изучив извещение о проведен</w:t>
      </w:r>
      <w:proofErr w:type="gramStart"/>
      <w:r w:rsidRPr="00E32C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32CC9">
        <w:rPr>
          <w:rFonts w:ascii="Times New Roman" w:hAnsi="Times New Roman" w:cs="Times New Roman"/>
          <w:sz w:val="24"/>
          <w:szCs w:val="24"/>
        </w:rPr>
        <w:t>кциона по продаже права на заключение договора аренды земельного участка, из земель населенных пунктов, для размещения автомобильной стоянки, площадью 10000 кв. м., с кадастровым номером 46:33:01 01 06:1239,  расположенного по адресу: Курская обл., г. Щигры, ул</w:t>
      </w:r>
      <w:proofErr w:type="gramStart"/>
      <w:r w:rsidRPr="00E32CC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32CC9">
        <w:rPr>
          <w:rFonts w:ascii="Times New Roman" w:hAnsi="Times New Roman" w:cs="Times New Roman"/>
          <w:sz w:val="24"/>
          <w:szCs w:val="24"/>
        </w:rPr>
        <w:t xml:space="preserve">еленая, д.91. </w:t>
      </w:r>
    </w:p>
    <w:p w:rsidR="00E32CC9" w:rsidRPr="00E32CC9" w:rsidRDefault="00E32CC9" w:rsidP="00E32CC9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E32CC9">
        <w:rPr>
          <w:rFonts w:ascii="Times New Roman" w:hAnsi="Times New Roman" w:cs="Times New Roman"/>
          <w:sz w:val="24"/>
          <w:szCs w:val="24"/>
        </w:rPr>
        <w:t xml:space="preserve">        Заявля</w:t>
      </w:r>
      <w:proofErr w:type="gramStart"/>
      <w:r w:rsidRPr="00E32CC9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E32CC9">
        <w:rPr>
          <w:rFonts w:ascii="Times New Roman" w:hAnsi="Times New Roman" w:cs="Times New Roman"/>
          <w:sz w:val="24"/>
          <w:szCs w:val="24"/>
        </w:rPr>
        <w:t xml:space="preserve">ем),что в отношении </w:t>
      </w:r>
      <w:r w:rsidRPr="00E32CC9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32CC9">
        <w:rPr>
          <w:rFonts w:ascii="Times New Roman" w:hAnsi="Times New Roman" w:cs="Times New Roman"/>
        </w:rPr>
        <w:t>______________</w:t>
      </w:r>
    </w:p>
    <w:p w:rsidR="00E32CC9" w:rsidRPr="00E32CC9" w:rsidRDefault="00E32CC9" w:rsidP="00E32CC9">
      <w:pPr>
        <w:pStyle w:val="a6"/>
        <w:spacing w:before="0" w:after="0"/>
      </w:pPr>
      <w:r w:rsidRPr="00E32CC9">
        <w:t>_____________________________________________________________________________</w:t>
      </w:r>
    </w:p>
    <w:p w:rsidR="00E32CC9" w:rsidRPr="00E32CC9" w:rsidRDefault="00E32CC9" w:rsidP="00E32CC9">
      <w:pPr>
        <w:pStyle w:val="a6"/>
        <w:spacing w:before="0" w:after="0"/>
        <w:jc w:val="center"/>
        <w:rPr>
          <w:sz w:val="20"/>
          <w:szCs w:val="20"/>
        </w:rPr>
      </w:pPr>
      <w:r w:rsidRPr="00E32CC9">
        <w:rPr>
          <w:sz w:val="20"/>
          <w:szCs w:val="20"/>
        </w:rPr>
        <w:t>(наименование заявителя)</w:t>
      </w:r>
    </w:p>
    <w:p w:rsidR="00E32CC9" w:rsidRPr="0077653B" w:rsidRDefault="00E32CC9" w:rsidP="00E32CC9">
      <w:pPr>
        <w:pStyle w:val="a6"/>
        <w:spacing w:before="0" w:after="0"/>
        <w:jc w:val="both"/>
      </w:pPr>
      <w:r w:rsidRPr="0077653B"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32CC9" w:rsidRPr="0077653B" w:rsidRDefault="00E32CC9" w:rsidP="00E32CC9">
      <w:pPr>
        <w:pStyle w:val="a6"/>
        <w:spacing w:before="0" w:after="0"/>
        <w:jc w:val="both"/>
      </w:pPr>
      <w:r w:rsidRPr="0077653B">
        <w:t>         Обязуюс</w:t>
      </w:r>
      <w:proofErr w:type="gramStart"/>
      <w:r w:rsidRPr="0077653B">
        <w:t>ь(</w:t>
      </w:r>
      <w:proofErr w:type="gramEnd"/>
      <w:r w:rsidRPr="0077653B">
        <w:t>емся) в случае, если буду(ем) признан(</w:t>
      </w:r>
      <w:proofErr w:type="spellStart"/>
      <w:r w:rsidRPr="0077653B">
        <w:t>ы</w:t>
      </w:r>
      <w:proofErr w:type="spellEnd"/>
      <w:r w:rsidRPr="0077653B">
        <w:t>)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мною(нами) на аукционе, в проект договора, предоставить организатору аукциона подписанный договор в срок, не позднее 5 дней со дня вручения проекта договора аренды.</w:t>
      </w:r>
    </w:p>
    <w:p w:rsidR="00E32CC9" w:rsidRPr="0077653B" w:rsidRDefault="00E32CC9" w:rsidP="00E32CC9">
      <w:pPr>
        <w:pStyle w:val="a6"/>
        <w:spacing w:before="0" w:after="0"/>
      </w:pPr>
      <w:r w:rsidRPr="0077653B">
        <w:t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_____________________________________________________________________________</w:t>
      </w:r>
    </w:p>
    <w:p w:rsidR="00E32CC9" w:rsidRPr="0077653B" w:rsidRDefault="00E32CC9" w:rsidP="00E32CC9">
      <w:pPr>
        <w:pStyle w:val="a6"/>
        <w:spacing w:before="0" w:after="0"/>
      </w:pPr>
      <w:r w:rsidRPr="0077653B">
        <w:t>_________________________________________________________</w:t>
      </w:r>
      <w:r>
        <w:t>____________________  </w:t>
      </w:r>
      <w:r w:rsidRPr="0077653B">
        <w:t>____________________________________________________________________________</w:t>
      </w:r>
    </w:p>
    <w:p w:rsidR="00E32CC9" w:rsidRPr="0077653B" w:rsidRDefault="00E32CC9" w:rsidP="00E32CC9">
      <w:pPr>
        <w:pStyle w:val="a6"/>
        <w:spacing w:before="0" w:after="0"/>
      </w:pPr>
      <w:r w:rsidRPr="0077653B">
        <w:t> Подпись уполномоченного л</w:t>
      </w:r>
      <w:r>
        <w:t xml:space="preserve">ица </w:t>
      </w:r>
      <w:r w:rsidRPr="0077653B">
        <w:t> </w:t>
      </w:r>
    </w:p>
    <w:p w:rsidR="00E32CC9" w:rsidRPr="0077653B" w:rsidRDefault="00E32CC9" w:rsidP="00E32CC9">
      <w:pPr>
        <w:pStyle w:val="a6"/>
        <w:spacing w:before="0" w:after="0"/>
      </w:pPr>
      <w:r w:rsidRPr="0077653B">
        <w:t>  ________________________________________________________________</w:t>
      </w:r>
    </w:p>
    <w:p w:rsidR="00E32CC9" w:rsidRPr="0077653B" w:rsidRDefault="00E32CC9" w:rsidP="00E32CC9">
      <w:pPr>
        <w:pStyle w:val="a6"/>
        <w:spacing w:before="0" w:after="0"/>
      </w:pPr>
      <w:r w:rsidRPr="00E32CC9">
        <w:rPr>
          <w:sz w:val="20"/>
          <w:szCs w:val="20"/>
        </w:rPr>
        <w:t>   (должность уполномоченного лица)</w:t>
      </w:r>
    </w:p>
    <w:p w:rsidR="00E32CC9" w:rsidRPr="0077653B" w:rsidRDefault="00E32CC9" w:rsidP="00E32CC9">
      <w:pPr>
        <w:pStyle w:val="a6"/>
        <w:spacing w:before="0" w:after="0"/>
      </w:pPr>
      <w:r w:rsidRPr="0077653B">
        <w:t>           М.П.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2CC9" w:rsidRDefault="00E32CC9" w:rsidP="00E32CC9">
      <w:pPr>
        <w:pStyle w:val="a6"/>
        <w:spacing w:before="0" w:after="0"/>
        <w:jc w:val="center"/>
        <w:rPr>
          <w:rStyle w:val="a9"/>
          <w:sz w:val="16"/>
          <w:szCs w:val="16"/>
        </w:rPr>
      </w:pPr>
    </w:p>
    <w:p w:rsidR="00E32CC9" w:rsidRDefault="00E32CC9" w:rsidP="00E32CC9">
      <w:pPr>
        <w:pStyle w:val="a6"/>
        <w:spacing w:before="0" w:after="0"/>
        <w:jc w:val="center"/>
        <w:rPr>
          <w:rStyle w:val="a9"/>
          <w:sz w:val="16"/>
          <w:szCs w:val="16"/>
        </w:rPr>
      </w:pPr>
    </w:p>
    <w:p w:rsidR="00E32CC9" w:rsidRDefault="00E32CC9" w:rsidP="00E32CC9">
      <w:pPr>
        <w:pStyle w:val="a6"/>
        <w:spacing w:before="0" w:after="0"/>
        <w:jc w:val="center"/>
        <w:rPr>
          <w:rStyle w:val="a9"/>
        </w:rPr>
      </w:pPr>
    </w:p>
    <w:p w:rsidR="00E32CC9" w:rsidRDefault="00E32CC9" w:rsidP="00E32CC9">
      <w:pPr>
        <w:pStyle w:val="a6"/>
        <w:spacing w:before="0" w:after="0"/>
        <w:jc w:val="center"/>
        <w:rPr>
          <w:rStyle w:val="a9"/>
        </w:rPr>
      </w:pPr>
    </w:p>
    <w:p w:rsidR="00E32CC9" w:rsidRDefault="00E32CC9" w:rsidP="00E32CC9">
      <w:pPr>
        <w:pStyle w:val="a6"/>
        <w:spacing w:before="0" w:after="0"/>
        <w:jc w:val="center"/>
        <w:rPr>
          <w:rStyle w:val="a9"/>
        </w:rPr>
      </w:pPr>
    </w:p>
    <w:p w:rsidR="00E32CC9" w:rsidRDefault="00E32CC9" w:rsidP="00E32CC9">
      <w:pPr>
        <w:pStyle w:val="a6"/>
        <w:spacing w:before="0" w:after="0"/>
        <w:jc w:val="center"/>
        <w:rPr>
          <w:rStyle w:val="a9"/>
          <w:sz w:val="16"/>
          <w:szCs w:val="16"/>
        </w:rPr>
      </w:pPr>
      <w:r w:rsidRPr="0077653B">
        <w:rPr>
          <w:rStyle w:val="a9"/>
        </w:rPr>
        <w:lastRenderedPageBreak/>
        <w:t>Опись документов</w:t>
      </w:r>
      <w:r w:rsidRPr="0077653B">
        <w:rPr>
          <w:rStyle w:val="a9"/>
          <w:sz w:val="16"/>
          <w:szCs w:val="16"/>
        </w:rPr>
        <w:t>,</w:t>
      </w:r>
    </w:p>
    <w:p w:rsidR="00E32CC9" w:rsidRPr="0077653B" w:rsidRDefault="00E32CC9" w:rsidP="00E32CC9">
      <w:pPr>
        <w:pStyle w:val="a6"/>
        <w:spacing w:before="0" w:after="0"/>
        <w:jc w:val="center"/>
        <w:rPr>
          <w:rStyle w:val="a9"/>
        </w:rPr>
      </w:pPr>
    </w:p>
    <w:p w:rsidR="00E32CC9" w:rsidRPr="00E32CC9" w:rsidRDefault="00E32CC9" w:rsidP="00E32CC9">
      <w:pPr>
        <w:spacing w:after="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653B">
        <w:rPr>
          <w:rStyle w:val="a9"/>
          <w:rFonts w:ascii="Times New Roman" w:hAnsi="Times New Roman" w:cs="Times New Roman"/>
          <w:sz w:val="18"/>
          <w:szCs w:val="18"/>
        </w:rPr>
        <w:t xml:space="preserve">предоставляемых для участия в аукционе </w:t>
      </w:r>
      <w:r w:rsidRPr="00E32CC9">
        <w:rPr>
          <w:rFonts w:ascii="Times New Roman" w:hAnsi="Times New Roman" w:cs="Times New Roman"/>
          <w:b/>
          <w:sz w:val="18"/>
          <w:szCs w:val="18"/>
        </w:rPr>
        <w:t>по продаже права на заключение договора аренды земельного участка, из земель населенных пунктов, для размещения автомобильной стоянки, площадью 10000 кв. м., с кадастровым номером 46:33:01 01 06:1239,  расположенного по адресу: Курская обл., г. Щигры, ул</w:t>
      </w:r>
      <w:proofErr w:type="gramStart"/>
      <w:r w:rsidRPr="00E32CC9">
        <w:rPr>
          <w:rFonts w:ascii="Times New Roman" w:hAnsi="Times New Roman" w:cs="Times New Roman"/>
          <w:b/>
          <w:sz w:val="18"/>
          <w:szCs w:val="18"/>
        </w:rPr>
        <w:t>.З</w:t>
      </w:r>
      <w:proofErr w:type="gramEnd"/>
      <w:r w:rsidRPr="00E32CC9">
        <w:rPr>
          <w:rFonts w:ascii="Times New Roman" w:hAnsi="Times New Roman" w:cs="Times New Roman"/>
          <w:b/>
          <w:sz w:val="18"/>
          <w:szCs w:val="18"/>
        </w:rPr>
        <w:t xml:space="preserve">еленая, д.91. </w:t>
      </w:r>
    </w:p>
    <w:p w:rsidR="00E32CC9" w:rsidRPr="0077653B" w:rsidRDefault="00E32CC9" w:rsidP="00E32CC9">
      <w:pPr>
        <w:spacing w:after="0"/>
        <w:ind w:firstLine="540"/>
        <w:jc w:val="both"/>
        <w:rPr>
          <w:rStyle w:val="a9"/>
          <w:sz w:val="18"/>
          <w:szCs w:val="18"/>
        </w:rPr>
      </w:pPr>
    </w:p>
    <w:p w:rsidR="00E32CC9" w:rsidRPr="0077653B" w:rsidRDefault="00E32CC9" w:rsidP="00E32CC9">
      <w:pPr>
        <w:pStyle w:val="a6"/>
        <w:spacing w:before="0" w:after="0"/>
        <w:jc w:val="both"/>
        <w:rPr>
          <w:rStyle w:val="aa"/>
        </w:rPr>
      </w:pPr>
      <w:r w:rsidRPr="0077653B">
        <w:rPr>
          <w:rStyle w:val="aa"/>
          <w:sz w:val="16"/>
          <w:szCs w:val="16"/>
        </w:rPr>
        <w:t xml:space="preserve">Настоящим _____________________________________________________________________подтверждает,  </w:t>
      </w:r>
    </w:p>
    <w:p w:rsidR="00E32CC9" w:rsidRPr="0077653B" w:rsidRDefault="00E32CC9" w:rsidP="00E32CC9">
      <w:pPr>
        <w:pStyle w:val="5"/>
        <w:numPr>
          <w:ilvl w:val="4"/>
          <w:numId w:val="1"/>
        </w:numPr>
        <w:spacing w:before="0" w:after="0"/>
        <w:rPr>
          <w:rStyle w:val="aa"/>
          <w:sz w:val="16"/>
          <w:szCs w:val="16"/>
        </w:rPr>
      </w:pPr>
      <w:r w:rsidRPr="0077653B">
        <w:rPr>
          <w:rStyle w:val="aa"/>
          <w:sz w:val="16"/>
          <w:szCs w:val="16"/>
        </w:rPr>
        <w:t>(наименование заявителя) </w:t>
      </w:r>
    </w:p>
    <w:p w:rsidR="00E32CC9" w:rsidRPr="00E32CC9" w:rsidRDefault="00E32CC9" w:rsidP="00E32CC9">
      <w:pPr>
        <w:spacing w:after="0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653B">
        <w:rPr>
          <w:rStyle w:val="aa"/>
          <w:sz w:val="16"/>
          <w:szCs w:val="16"/>
        </w:rPr>
        <w:t xml:space="preserve">что для участия в аукционе </w:t>
      </w:r>
      <w:r w:rsidRPr="00E32CC9">
        <w:rPr>
          <w:rFonts w:ascii="Times New Roman" w:hAnsi="Times New Roman" w:cs="Times New Roman"/>
          <w:i/>
          <w:sz w:val="16"/>
          <w:szCs w:val="16"/>
        </w:rPr>
        <w:t>по продаже права на заключение договора аренды земельного участка, из земель населенных пунктов, для размещения автомобильной стоянки, площадью 10000 кв. м., с кадастровым номером 46:33:01 01 06:1239,  расположенного по адресу: Курская обл., г. Щигры, ул</w:t>
      </w:r>
      <w:proofErr w:type="gramStart"/>
      <w:r w:rsidRPr="00E32CC9">
        <w:rPr>
          <w:rFonts w:ascii="Times New Roman" w:hAnsi="Times New Roman" w:cs="Times New Roman"/>
          <w:i/>
          <w:sz w:val="16"/>
          <w:szCs w:val="16"/>
        </w:rPr>
        <w:t>.З</w:t>
      </w:r>
      <w:proofErr w:type="gramEnd"/>
      <w:r w:rsidRPr="00E32CC9">
        <w:rPr>
          <w:rFonts w:ascii="Times New Roman" w:hAnsi="Times New Roman" w:cs="Times New Roman"/>
          <w:i/>
          <w:sz w:val="16"/>
          <w:szCs w:val="16"/>
        </w:rPr>
        <w:t xml:space="preserve">еленая, д.91. </w:t>
      </w:r>
    </w:p>
    <w:p w:rsidR="00E32CC9" w:rsidRPr="0077653B" w:rsidRDefault="00E32CC9" w:rsidP="00E32CC9">
      <w:pPr>
        <w:spacing w:after="0"/>
        <w:ind w:firstLine="540"/>
        <w:jc w:val="both"/>
      </w:pPr>
      <w:r w:rsidRPr="0077653B">
        <w:rPr>
          <w:rStyle w:val="aa"/>
          <w:sz w:val="16"/>
          <w:szCs w:val="16"/>
        </w:rPr>
        <w:t xml:space="preserve">, </w:t>
      </w:r>
      <w:proofErr w:type="gramStart"/>
      <w:r w:rsidRPr="0077653B">
        <w:rPr>
          <w:rStyle w:val="aa"/>
          <w:sz w:val="16"/>
          <w:szCs w:val="16"/>
        </w:rPr>
        <w:t>предоставляются следующие документы</w:t>
      </w:r>
      <w:proofErr w:type="gramEnd"/>
      <w:r w:rsidRPr="0077653B">
        <w:rPr>
          <w:rStyle w:val="aa"/>
          <w:sz w:val="16"/>
          <w:szCs w:val="16"/>
        </w:rPr>
        <w:t>:</w:t>
      </w:r>
      <w:r w:rsidRPr="0077653B">
        <w:rPr>
          <w:sz w:val="16"/>
          <w:szCs w:val="16"/>
        </w:rPr>
        <w:t> 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740"/>
        <w:gridCol w:w="1140"/>
      </w:tblGrid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rStyle w:val="a9"/>
                <w:sz w:val="16"/>
                <w:szCs w:val="16"/>
              </w:rPr>
            </w:pPr>
            <w:r w:rsidRPr="0077653B">
              <w:rPr>
                <w:rStyle w:val="a9"/>
                <w:sz w:val="16"/>
                <w:szCs w:val="16"/>
              </w:rPr>
              <w:t xml:space="preserve">№ </w:t>
            </w:r>
            <w:proofErr w:type="spellStart"/>
            <w:r w:rsidRPr="0077653B">
              <w:rPr>
                <w:rStyle w:val="a9"/>
                <w:sz w:val="16"/>
                <w:szCs w:val="16"/>
              </w:rPr>
              <w:t>п\</w:t>
            </w:r>
            <w:proofErr w:type="gramStart"/>
            <w:r w:rsidRPr="0077653B">
              <w:rPr>
                <w:rStyle w:val="a9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rStyle w:val="a9"/>
                <w:sz w:val="16"/>
                <w:szCs w:val="16"/>
              </w:rPr>
            </w:pPr>
            <w:r w:rsidRPr="0077653B">
              <w:rPr>
                <w:rStyle w:val="a9"/>
                <w:sz w:val="16"/>
                <w:szCs w:val="16"/>
              </w:rPr>
              <w:t>Наименование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rStyle w:val="a9"/>
                <w:sz w:val="16"/>
                <w:szCs w:val="16"/>
              </w:rPr>
            </w:pPr>
            <w:r w:rsidRPr="0077653B">
              <w:rPr>
                <w:rStyle w:val="a9"/>
                <w:sz w:val="16"/>
                <w:szCs w:val="16"/>
              </w:rPr>
              <w:t>Номер страницы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  <w:p w:rsidR="00E32CC9" w:rsidRPr="0077653B" w:rsidRDefault="00E32CC9" w:rsidP="00B75E8E">
            <w:pPr>
              <w:pStyle w:val="a6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  <w:p w:rsidR="00E32CC9" w:rsidRPr="0077653B" w:rsidRDefault="00E32CC9" w:rsidP="00B75E8E">
            <w:pPr>
              <w:pStyle w:val="a6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  <w:p w:rsidR="00E32CC9" w:rsidRPr="0077653B" w:rsidRDefault="00E32CC9" w:rsidP="00B75E8E">
            <w:pPr>
              <w:pStyle w:val="a6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  <w:p w:rsidR="00E32CC9" w:rsidRPr="0077653B" w:rsidRDefault="00E32CC9" w:rsidP="00B75E8E">
            <w:pPr>
              <w:pStyle w:val="a6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  <w:tr w:rsidR="00E32CC9" w:rsidRPr="0077653B" w:rsidTr="00B75E8E">
        <w:tc>
          <w:tcPr>
            <w:tcW w:w="5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  <w:tc>
          <w:tcPr>
            <w:tcW w:w="77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  <w:p w:rsidR="00E32CC9" w:rsidRPr="0077653B" w:rsidRDefault="00E32CC9" w:rsidP="00B75E8E">
            <w:pPr>
              <w:pStyle w:val="a6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ИТОГО</w:t>
            </w:r>
          </w:p>
        </w:tc>
        <w:tc>
          <w:tcPr>
            <w:tcW w:w="11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32CC9" w:rsidRPr="0077653B" w:rsidRDefault="00E32CC9" w:rsidP="00B75E8E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 w:rsidRPr="0077653B">
              <w:rPr>
                <w:sz w:val="16"/>
                <w:szCs w:val="16"/>
              </w:rPr>
              <w:t> </w:t>
            </w:r>
          </w:p>
        </w:tc>
      </w:tr>
    </w:tbl>
    <w:p w:rsidR="00E32CC9" w:rsidRPr="0077653B" w:rsidRDefault="00E32CC9" w:rsidP="00E32CC9">
      <w:pPr>
        <w:pStyle w:val="a6"/>
        <w:spacing w:before="0" w:after="0"/>
        <w:rPr>
          <w:rStyle w:val="a9"/>
          <w:sz w:val="16"/>
          <w:szCs w:val="16"/>
        </w:rPr>
      </w:pPr>
      <w:r w:rsidRPr="0077653B">
        <w:rPr>
          <w:sz w:val="16"/>
          <w:szCs w:val="16"/>
        </w:rPr>
        <w:t> </w:t>
      </w:r>
      <w:r w:rsidRPr="0077653B">
        <w:rPr>
          <w:rStyle w:val="a9"/>
          <w:sz w:val="16"/>
          <w:szCs w:val="16"/>
        </w:rPr>
        <w:t>Заявитель</w:t>
      </w:r>
    </w:p>
    <w:p w:rsidR="00E32CC9" w:rsidRPr="0077653B" w:rsidRDefault="00E32CC9" w:rsidP="00E32CC9">
      <w:pPr>
        <w:pStyle w:val="a6"/>
        <w:spacing w:before="0" w:after="0"/>
        <w:rPr>
          <w:rStyle w:val="aa"/>
          <w:vertAlign w:val="superscript"/>
        </w:rPr>
      </w:pPr>
      <w:r w:rsidRPr="0077653B">
        <w:rPr>
          <w:rStyle w:val="a9"/>
          <w:sz w:val="16"/>
          <w:szCs w:val="16"/>
        </w:rPr>
        <w:t>(уполномоченный представитель</w:t>
      </w:r>
      <w:r w:rsidRPr="0077653B">
        <w:rPr>
          <w:sz w:val="16"/>
          <w:szCs w:val="16"/>
        </w:rPr>
        <w:t>)                              _________________                                __________________ </w:t>
      </w:r>
      <w:r w:rsidRPr="0077653B">
        <w:rPr>
          <w:rStyle w:val="aa"/>
          <w:sz w:val="16"/>
          <w:szCs w:val="16"/>
          <w:vertAlign w:val="superscript"/>
        </w:rPr>
        <w:t xml:space="preserve">                                                                                   (подпись)                                   (ФИО)  </w:t>
      </w:r>
    </w:p>
    <w:p w:rsidR="00E32CC9" w:rsidRPr="0077653B" w:rsidRDefault="00E32CC9" w:rsidP="00E32CC9">
      <w:pPr>
        <w:pStyle w:val="a6"/>
        <w:spacing w:before="0" w:after="0"/>
        <w:rPr>
          <w:rStyle w:val="a9"/>
        </w:rPr>
      </w:pPr>
      <w:r w:rsidRPr="0077653B">
        <w:rPr>
          <w:sz w:val="16"/>
          <w:szCs w:val="16"/>
        </w:rPr>
        <w:t xml:space="preserve">            М.П. </w:t>
      </w:r>
      <w:r w:rsidRPr="0077653B">
        <w:rPr>
          <w:rStyle w:val="a9"/>
          <w:sz w:val="16"/>
          <w:szCs w:val="16"/>
        </w:rPr>
        <w:t> </w:t>
      </w:r>
    </w:p>
    <w:p w:rsidR="00E32CC9" w:rsidRPr="0077653B" w:rsidRDefault="00E32CC9" w:rsidP="00E32CC9">
      <w:pPr>
        <w:rPr>
          <w:rFonts w:ascii="Times New Roman" w:hAnsi="Times New Roman" w:cs="Times New Roman"/>
        </w:rPr>
      </w:pPr>
    </w:p>
    <w:p w:rsidR="0083256D" w:rsidRDefault="0083256D" w:rsidP="0083256D">
      <w:pPr>
        <w:pStyle w:val="a6"/>
        <w:spacing w:after="0"/>
        <w:jc w:val="right"/>
        <w:rPr>
          <w:rStyle w:val="a9"/>
          <w:sz w:val="16"/>
          <w:szCs w:val="16"/>
        </w:rPr>
      </w:pPr>
    </w:p>
    <w:p w:rsidR="0083256D" w:rsidRDefault="0083256D" w:rsidP="0083256D">
      <w:pPr>
        <w:pStyle w:val="a6"/>
        <w:spacing w:after="0"/>
        <w:jc w:val="right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E32CC9" w:rsidRDefault="00E32CC9" w:rsidP="0083256D">
      <w:pPr>
        <w:pStyle w:val="a6"/>
        <w:spacing w:after="0"/>
        <w:jc w:val="center"/>
        <w:rPr>
          <w:rStyle w:val="a9"/>
          <w:sz w:val="16"/>
          <w:szCs w:val="16"/>
        </w:rPr>
      </w:pPr>
    </w:p>
    <w:p w:rsidR="0083256D" w:rsidRPr="00E32CC9" w:rsidRDefault="0083256D" w:rsidP="0083256D">
      <w:pPr>
        <w:pStyle w:val="a6"/>
        <w:spacing w:after="0"/>
        <w:jc w:val="center"/>
        <w:rPr>
          <w:sz w:val="28"/>
          <w:szCs w:val="28"/>
        </w:rPr>
      </w:pPr>
      <w:r w:rsidRPr="00E32CC9">
        <w:rPr>
          <w:sz w:val="28"/>
          <w:szCs w:val="28"/>
        </w:rPr>
        <w:lastRenderedPageBreak/>
        <w:t xml:space="preserve">                                                                                          Главе города Щигры</w:t>
      </w:r>
    </w:p>
    <w:p w:rsidR="0083256D" w:rsidRPr="00E32CC9" w:rsidRDefault="0083256D" w:rsidP="0083256D">
      <w:pPr>
        <w:pStyle w:val="a6"/>
        <w:spacing w:after="0"/>
        <w:rPr>
          <w:sz w:val="28"/>
          <w:szCs w:val="28"/>
        </w:rPr>
      </w:pPr>
      <w:r w:rsidRPr="00E32CC9">
        <w:rPr>
          <w:sz w:val="28"/>
          <w:szCs w:val="28"/>
        </w:rPr>
        <w:t xml:space="preserve">                                                              </w:t>
      </w:r>
      <w:r w:rsidR="00B75E8E">
        <w:rPr>
          <w:sz w:val="28"/>
          <w:szCs w:val="28"/>
        </w:rPr>
        <w:t>______</w:t>
      </w:r>
      <w:r w:rsidR="00E32CC9">
        <w:rPr>
          <w:sz w:val="28"/>
          <w:szCs w:val="28"/>
        </w:rPr>
        <w:t>_____________________________</w:t>
      </w:r>
      <w:r w:rsidRPr="00E32CC9">
        <w:rPr>
          <w:sz w:val="28"/>
          <w:szCs w:val="28"/>
        </w:rPr>
        <w:t xml:space="preserve">                          </w:t>
      </w:r>
      <w:r w:rsidR="00E32CC9">
        <w:rPr>
          <w:sz w:val="28"/>
          <w:szCs w:val="28"/>
        </w:rPr>
        <w:t xml:space="preserve">          </w:t>
      </w:r>
    </w:p>
    <w:p w:rsidR="0083256D" w:rsidRPr="00E32CC9" w:rsidRDefault="0083256D" w:rsidP="0083256D">
      <w:pPr>
        <w:pStyle w:val="a6"/>
        <w:spacing w:after="0"/>
        <w:rPr>
          <w:sz w:val="28"/>
          <w:szCs w:val="28"/>
        </w:rPr>
      </w:pPr>
      <w:r w:rsidRPr="00E32CC9">
        <w:rPr>
          <w:sz w:val="28"/>
          <w:szCs w:val="28"/>
        </w:rPr>
        <w:t>                                                                         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55"/>
      </w:tblGrid>
      <w:tr w:rsidR="0083256D" w:rsidTr="0083256D">
        <w:tc>
          <w:tcPr>
            <w:tcW w:w="4755" w:type="dxa"/>
            <w:hideMark/>
          </w:tcPr>
          <w:p w:rsidR="0083256D" w:rsidRDefault="0083256D" w:rsidP="0083256D">
            <w:pPr>
              <w:pStyle w:val="a6"/>
              <w:snapToGrid w:val="0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83256D" w:rsidRDefault="0083256D" w:rsidP="0083256D">
      <w:pPr>
        <w:pStyle w:val="a6"/>
        <w:spacing w:after="0"/>
        <w:rPr>
          <w:sz w:val="16"/>
          <w:szCs w:val="16"/>
        </w:rPr>
      </w:pPr>
      <w:r>
        <w:rPr>
          <w:sz w:val="16"/>
          <w:szCs w:val="16"/>
        </w:rPr>
        <w:t>№_____________</w:t>
      </w:r>
    </w:p>
    <w:p w:rsidR="0083256D" w:rsidRDefault="0083256D" w:rsidP="0083256D">
      <w:pPr>
        <w:pStyle w:val="a6"/>
        <w:spacing w:after="0"/>
        <w:rPr>
          <w:sz w:val="16"/>
          <w:szCs w:val="16"/>
        </w:rPr>
      </w:pPr>
      <w:r>
        <w:rPr>
          <w:sz w:val="16"/>
          <w:szCs w:val="16"/>
        </w:rPr>
        <w:t>"___"___________2012 г.</w:t>
      </w:r>
    </w:p>
    <w:p w:rsidR="0083256D" w:rsidRDefault="0083256D" w:rsidP="0083256D">
      <w:pPr>
        <w:pStyle w:val="a6"/>
        <w:spacing w:after="0"/>
        <w:rPr>
          <w:sz w:val="16"/>
          <w:szCs w:val="16"/>
        </w:rPr>
      </w:pPr>
      <w:r>
        <w:rPr>
          <w:sz w:val="16"/>
          <w:szCs w:val="16"/>
        </w:rPr>
        <w:t>  </w:t>
      </w:r>
    </w:p>
    <w:p w:rsidR="0083256D" w:rsidRDefault="0083256D" w:rsidP="0083256D">
      <w:pPr>
        <w:pStyle w:val="a6"/>
        <w:spacing w:after="0"/>
        <w:jc w:val="center"/>
        <w:rPr>
          <w:rStyle w:val="a9"/>
        </w:rPr>
      </w:pPr>
      <w:r>
        <w:rPr>
          <w:rStyle w:val="a9"/>
          <w:sz w:val="16"/>
          <w:szCs w:val="16"/>
        </w:rPr>
        <w:t xml:space="preserve">Уведомление </w:t>
      </w:r>
    </w:p>
    <w:p w:rsidR="0083256D" w:rsidRDefault="0083256D" w:rsidP="0083256D">
      <w:pPr>
        <w:pStyle w:val="a6"/>
        <w:spacing w:after="0"/>
        <w:jc w:val="center"/>
        <w:rPr>
          <w:rStyle w:val="a9"/>
          <w:sz w:val="16"/>
          <w:szCs w:val="16"/>
        </w:rPr>
      </w:pPr>
      <w:r>
        <w:rPr>
          <w:rStyle w:val="a9"/>
          <w:sz w:val="16"/>
          <w:szCs w:val="16"/>
        </w:rPr>
        <w:t>об отзыве заявки на участие в аукционе</w:t>
      </w:r>
      <w:r>
        <w:rPr>
          <w:sz w:val="16"/>
          <w:szCs w:val="16"/>
        </w:rPr>
        <w:t xml:space="preserve">  </w:t>
      </w:r>
    </w:p>
    <w:p w:rsidR="00E32CC9" w:rsidRPr="00E32CC9" w:rsidRDefault="0083256D" w:rsidP="00E32CC9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32CC9">
        <w:rPr>
          <w:rStyle w:val="a9"/>
          <w:sz w:val="18"/>
          <w:szCs w:val="18"/>
        </w:rPr>
        <w:t>   </w:t>
      </w:r>
      <w:r w:rsidR="00E32CC9" w:rsidRPr="00E32CC9">
        <w:rPr>
          <w:rFonts w:ascii="Times New Roman" w:hAnsi="Times New Roman" w:cs="Times New Roman"/>
          <w:sz w:val="18"/>
          <w:szCs w:val="18"/>
        </w:rPr>
        <w:t>по продаже права на заключение договора аренды земельного участка, из земель населенных пунктов, для размещения автомобильной стоянки, площадью 10000 кв. м., с кадастровым номером 46:33:01 01 06:1239,  расположенного по адресу: Курская обл., г. Щигры, ул</w:t>
      </w:r>
      <w:proofErr w:type="gramStart"/>
      <w:r w:rsidR="00E32CC9" w:rsidRPr="00E32CC9">
        <w:rPr>
          <w:rFonts w:ascii="Times New Roman" w:hAnsi="Times New Roman" w:cs="Times New Roman"/>
          <w:sz w:val="18"/>
          <w:szCs w:val="18"/>
        </w:rPr>
        <w:t>.З</w:t>
      </w:r>
      <w:proofErr w:type="gramEnd"/>
      <w:r w:rsidR="00E32CC9" w:rsidRPr="00E32CC9">
        <w:rPr>
          <w:rFonts w:ascii="Times New Roman" w:hAnsi="Times New Roman" w:cs="Times New Roman"/>
          <w:sz w:val="18"/>
          <w:szCs w:val="18"/>
        </w:rPr>
        <w:t xml:space="preserve">еленая, д.91. </w:t>
      </w:r>
    </w:p>
    <w:p w:rsidR="00E32CC9" w:rsidRPr="00E32CC9" w:rsidRDefault="0083256D" w:rsidP="00E32CC9">
      <w:pPr>
        <w:spacing w:after="0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sz w:val="16"/>
          <w:szCs w:val="16"/>
        </w:rPr>
        <w:t>Настоящим письмом ______________________________________________________________________</w:t>
      </w:r>
      <w:proofErr w:type="gramStart"/>
      <w:r>
        <w:rPr>
          <w:sz w:val="16"/>
          <w:szCs w:val="16"/>
        </w:rPr>
        <w:t>_-</w:t>
      </w:r>
      <w:proofErr w:type="gramEnd"/>
      <w:r>
        <w:rPr>
          <w:sz w:val="16"/>
          <w:szCs w:val="16"/>
        </w:rPr>
        <w:t>(</w:t>
      </w:r>
      <w:r>
        <w:rPr>
          <w:rStyle w:val="aa"/>
          <w:sz w:val="16"/>
          <w:szCs w:val="16"/>
        </w:rPr>
        <w:t>наименование организации – для юридических лиц или Ф.И.О.- для индивидуальных предпринимателей</w:t>
      </w:r>
      <w:r>
        <w:rPr>
          <w:sz w:val="16"/>
          <w:szCs w:val="16"/>
        </w:rPr>
        <w:t xml:space="preserve">) уведомляю (ем) Вас об отзыве Заявки на участие в аукционе </w:t>
      </w:r>
      <w:r w:rsidR="00E32CC9" w:rsidRPr="00E32CC9">
        <w:rPr>
          <w:rFonts w:ascii="Times New Roman" w:hAnsi="Times New Roman" w:cs="Times New Roman"/>
          <w:i/>
          <w:sz w:val="18"/>
          <w:szCs w:val="18"/>
        </w:rPr>
        <w:t>по продаже права на заключение договора аренды земельного участка, из земель населенных пунктов, для размещения автомобильной стоянки, площадью 10000 кв. м., с кадастровым номером 46:33:01 01 06:1239,  расположенного по адресу: Курская обл., г. Щигры, ул</w:t>
      </w:r>
      <w:proofErr w:type="gramStart"/>
      <w:r w:rsidR="00E32CC9" w:rsidRPr="00E32CC9">
        <w:rPr>
          <w:rFonts w:ascii="Times New Roman" w:hAnsi="Times New Roman" w:cs="Times New Roman"/>
          <w:i/>
          <w:sz w:val="18"/>
          <w:szCs w:val="18"/>
        </w:rPr>
        <w:t>.З</w:t>
      </w:r>
      <w:proofErr w:type="gramEnd"/>
      <w:r w:rsidR="00E32CC9" w:rsidRPr="00E32CC9">
        <w:rPr>
          <w:rFonts w:ascii="Times New Roman" w:hAnsi="Times New Roman" w:cs="Times New Roman"/>
          <w:i/>
          <w:sz w:val="18"/>
          <w:szCs w:val="18"/>
        </w:rPr>
        <w:t xml:space="preserve">еленая, д.91. </w:t>
      </w:r>
    </w:p>
    <w:p w:rsidR="0083256D" w:rsidRDefault="0083256D" w:rsidP="00E32CC9">
      <w:pPr>
        <w:ind w:firstLine="540"/>
        <w:jc w:val="both"/>
        <w:rPr>
          <w:sz w:val="16"/>
          <w:szCs w:val="16"/>
        </w:rPr>
      </w:pPr>
    </w:p>
    <w:p w:rsidR="0083256D" w:rsidRDefault="0083256D" w:rsidP="0083256D">
      <w:pPr>
        <w:pStyle w:val="a6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Руководитель юридического лица </w:t>
      </w:r>
      <w:r>
        <w:rPr>
          <w:rStyle w:val="aa"/>
          <w:sz w:val="16"/>
          <w:szCs w:val="16"/>
        </w:rPr>
        <w:t>(должность)</w:t>
      </w:r>
      <w:r>
        <w:rPr>
          <w:sz w:val="16"/>
          <w:szCs w:val="16"/>
        </w:rPr>
        <w:t>______________________  </w:t>
      </w:r>
    </w:p>
    <w:p w:rsidR="0083256D" w:rsidRDefault="0083256D" w:rsidP="0083256D">
      <w:pPr>
        <w:pStyle w:val="a6"/>
        <w:spacing w:after="0"/>
        <w:rPr>
          <w:rStyle w:val="aa"/>
        </w:rPr>
      </w:pPr>
      <w:r>
        <w:rPr>
          <w:sz w:val="16"/>
          <w:szCs w:val="16"/>
        </w:rPr>
        <w:t>  (</w:t>
      </w:r>
      <w:r>
        <w:rPr>
          <w:rStyle w:val="aa"/>
          <w:sz w:val="16"/>
          <w:szCs w:val="16"/>
        </w:rPr>
        <w:t>подпись, расшифровка подписи, оттиск печати)</w:t>
      </w:r>
    </w:p>
    <w:p w:rsidR="0083256D" w:rsidRDefault="0083256D" w:rsidP="0083256D">
      <w:pPr>
        <w:pStyle w:val="a6"/>
        <w:spacing w:after="0"/>
      </w:pPr>
      <w:r>
        <w:rPr>
          <w:sz w:val="16"/>
          <w:szCs w:val="16"/>
        </w:rPr>
        <w:t>Индивидуальный предприниматель _________________________</w:t>
      </w:r>
    </w:p>
    <w:p w:rsidR="0083256D" w:rsidRDefault="0083256D" w:rsidP="0083256D">
      <w:pPr>
        <w:pStyle w:val="a6"/>
        <w:spacing w:after="0"/>
        <w:jc w:val="center"/>
        <w:rPr>
          <w:rStyle w:val="a9"/>
        </w:rPr>
      </w:pPr>
      <w:r>
        <w:rPr>
          <w:sz w:val="16"/>
          <w:szCs w:val="16"/>
        </w:rPr>
        <w:t>(</w:t>
      </w:r>
      <w:r>
        <w:rPr>
          <w:rStyle w:val="aa"/>
          <w:sz w:val="16"/>
          <w:szCs w:val="16"/>
        </w:rPr>
        <w:t>подпись, расшифровка подписи)</w:t>
      </w:r>
      <w:r>
        <w:rPr>
          <w:rStyle w:val="a9"/>
          <w:sz w:val="16"/>
          <w:szCs w:val="16"/>
        </w:rPr>
        <w:t> </w:t>
      </w:r>
    </w:p>
    <w:p w:rsidR="00E32CC9" w:rsidRDefault="0083256D" w:rsidP="0083256D">
      <w:pPr>
        <w:pStyle w:val="a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E32CC9" w:rsidRDefault="00E32CC9" w:rsidP="0083256D">
      <w:pPr>
        <w:pStyle w:val="a7"/>
        <w:rPr>
          <w:rFonts w:ascii="Tahoma" w:hAnsi="Tahoma" w:cs="Tahoma"/>
          <w:sz w:val="16"/>
          <w:szCs w:val="16"/>
        </w:rPr>
      </w:pPr>
    </w:p>
    <w:p w:rsidR="0083256D" w:rsidRPr="0083256D" w:rsidRDefault="0083256D" w:rsidP="00832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56D" w:rsidRPr="0083256D" w:rsidSect="006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2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108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440"/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520"/>
      </w:p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85"/>
        </w:tabs>
        <w:ind w:left="385" w:hanging="385"/>
      </w:p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>
    <w:nsid w:val="00000005"/>
    <w:multiLevelType w:val="multilevel"/>
    <w:tmpl w:val="00000005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256D"/>
    <w:rsid w:val="002E3161"/>
    <w:rsid w:val="00323D80"/>
    <w:rsid w:val="006D141A"/>
    <w:rsid w:val="00787066"/>
    <w:rsid w:val="0083256D"/>
    <w:rsid w:val="00846A29"/>
    <w:rsid w:val="00B75E8E"/>
    <w:rsid w:val="00B7715F"/>
    <w:rsid w:val="00DD29FA"/>
    <w:rsid w:val="00E32CC9"/>
    <w:rsid w:val="00EB2A33"/>
    <w:rsid w:val="00F2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A"/>
  </w:style>
  <w:style w:type="paragraph" w:styleId="5">
    <w:name w:val="heading 5"/>
    <w:basedOn w:val="a"/>
    <w:next w:val="a0"/>
    <w:link w:val="50"/>
    <w:semiHidden/>
    <w:unhideWhenUsed/>
    <w:qFormat/>
    <w:rsid w:val="0083256D"/>
    <w:pPr>
      <w:tabs>
        <w:tab w:val="num" w:pos="2160"/>
      </w:tabs>
      <w:suppressAutoHyphens/>
      <w:spacing w:before="280" w:after="280" w:line="240" w:lineRule="auto"/>
      <w:ind w:left="2160" w:hanging="36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8325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4">
    <w:name w:val="Hyperlink"/>
    <w:basedOn w:val="a1"/>
    <w:unhideWhenUsed/>
    <w:rsid w:val="0083256D"/>
    <w:rPr>
      <w:color w:val="0000FF"/>
      <w:u w:val="single"/>
    </w:rPr>
  </w:style>
  <w:style w:type="paragraph" w:styleId="a0">
    <w:name w:val="Body Text"/>
    <w:basedOn w:val="a"/>
    <w:link w:val="a5"/>
    <w:semiHidden/>
    <w:unhideWhenUsed/>
    <w:rsid w:val="0083256D"/>
    <w:pPr>
      <w:suppressAutoHyphens/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paragraph" w:styleId="a6">
    <w:name w:val="Normal (Web)"/>
    <w:basedOn w:val="a"/>
    <w:unhideWhenUsed/>
    <w:rsid w:val="0083256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325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customStyle="1" w:styleId="a8">
    <w:name w:val="Название Знак"/>
    <w:basedOn w:val="a1"/>
    <w:link w:val="a7"/>
    <w:rsid w:val="0083256D"/>
    <w:rPr>
      <w:rFonts w:ascii="Times New Roman" w:eastAsia="Times New Roman" w:hAnsi="Times New Roman" w:cs="Times New Roman"/>
      <w:sz w:val="52"/>
      <w:szCs w:val="52"/>
      <w:lang w:eastAsia="ar-SA"/>
    </w:rPr>
  </w:style>
  <w:style w:type="character" w:styleId="a9">
    <w:name w:val="Strong"/>
    <w:basedOn w:val="a1"/>
    <w:qFormat/>
    <w:rsid w:val="0083256D"/>
    <w:rPr>
      <w:b/>
      <w:bCs/>
    </w:rPr>
  </w:style>
  <w:style w:type="character" w:styleId="aa">
    <w:name w:val="Emphasis"/>
    <w:basedOn w:val="a1"/>
    <w:qFormat/>
    <w:rsid w:val="00832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</cp:revision>
  <cp:lastPrinted>2012-11-30T04:53:00Z</cp:lastPrinted>
  <dcterms:created xsi:type="dcterms:W3CDTF">2012-11-30T04:28:00Z</dcterms:created>
  <dcterms:modified xsi:type="dcterms:W3CDTF">2013-07-15T12:11:00Z</dcterms:modified>
</cp:coreProperties>
</file>