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Номер регистрации заявки 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                       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         ч.           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  <w:proofErr w:type="gramStart"/>
      <w:r w:rsidRPr="000810A2">
        <w:rPr>
          <w:sz w:val="20"/>
          <w:szCs w:val="20"/>
        </w:rPr>
        <w:t>(</w:t>
      </w:r>
      <w:r w:rsidRPr="000810A2">
        <w:rPr>
          <w:rStyle w:val="aa"/>
          <w:sz w:val="20"/>
          <w:szCs w:val="20"/>
        </w:rPr>
        <w:t>для юридического лица</w:t>
      </w:r>
      <w:r w:rsidRPr="000810A2">
        <w:rPr>
          <w:sz w:val="20"/>
          <w:szCs w:val="20"/>
        </w:rPr>
        <w:t xml:space="preserve"> - фирменное наименование (наименование), сведения </w:t>
      </w:r>
      <w:r>
        <w:rPr>
          <w:sz w:val="20"/>
          <w:szCs w:val="20"/>
        </w:rPr>
        <w:t xml:space="preserve"> </w:t>
      </w:r>
      <w:proofErr w:type="gramEnd"/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 xml:space="preserve">об организационно-правовой форме, о месте нахождения, почтовый адрес, </w:t>
      </w:r>
      <w:r>
        <w:rPr>
          <w:sz w:val="20"/>
          <w:szCs w:val="20"/>
        </w:rPr>
        <w:t xml:space="preserve"> 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номер</w:t>
      </w:r>
      <w:r>
        <w:rPr>
          <w:sz w:val="20"/>
          <w:szCs w:val="20"/>
        </w:rPr>
        <w:t xml:space="preserve"> </w:t>
      </w:r>
      <w:r w:rsidRPr="000810A2">
        <w:rPr>
          <w:sz w:val="20"/>
          <w:szCs w:val="20"/>
        </w:rPr>
        <w:t xml:space="preserve"> контактного телефона; </w:t>
      </w:r>
      <w:r w:rsidRPr="000810A2">
        <w:rPr>
          <w:rStyle w:val="aa"/>
          <w:sz w:val="20"/>
          <w:szCs w:val="20"/>
        </w:rPr>
        <w:t>для физического лица</w:t>
      </w:r>
      <w:r w:rsidRPr="000810A2">
        <w:rPr>
          <w:sz w:val="20"/>
          <w:szCs w:val="20"/>
        </w:rPr>
        <w:t xml:space="preserve"> – фамилия, имя, отчество, 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паспортные данные, сведения о месте жительства, номер контактного телефона) 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Изучив извещение о проведен</w:t>
      </w:r>
      <w:proofErr w:type="gramStart"/>
      <w:r w:rsidRPr="00482475">
        <w:rPr>
          <w:rFonts w:ascii="Times New Roman" w:hAnsi="Times New Roman" w:cs="Times New Roman"/>
          <w:sz w:val="28"/>
          <w:szCs w:val="28"/>
        </w:rPr>
        <w:t xml:space="preserve">ии 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="00EB124F" w:rsidRPr="00EB124F">
        <w:rPr>
          <w:rFonts w:ascii="Times New Roman" w:hAnsi="Times New Roman" w:cs="Times New Roman"/>
          <w:i/>
          <w:sz w:val="28"/>
          <w:szCs w:val="28"/>
        </w:rPr>
        <w:t xml:space="preserve">кциона по продаже права на заключение договора аренды земельного участка, из земель населенных пунктов, </w:t>
      </w:r>
      <w:r w:rsidR="00EB124F" w:rsidRPr="00EB124F">
        <w:rPr>
          <w:rFonts w:ascii="Times New Roman" w:hAnsi="Times New Roman" w:cs="Times New Roman"/>
          <w:b/>
          <w:i/>
          <w:sz w:val="28"/>
          <w:szCs w:val="28"/>
        </w:rPr>
        <w:t>для строительства гаражного комплекса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i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i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i/>
          <w:sz w:val="28"/>
          <w:szCs w:val="28"/>
        </w:rPr>
        <w:t xml:space="preserve">»). </w:t>
      </w:r>
    </w:p>
    <w:p w:rsidR="00482475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475" w:rsidRPr="000810A2" w:rsidRDefault="00482475" w:rsidP="00482475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</w:t>
      </w:r>
      <w:r>
        <w:rPr>
          <w:sz w:val="28"/>
          <w:szCs w:val="28"/>
        </w:rPr>
        <w:lastRenderedPageBreak/>
        <w:t>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  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>Опись документов,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предоставляемых для участия в 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аукционе по продаже права на заключение договора аренды земельного участка, из земель населенных пунктов, </w:t>
      </w:r>
      <w:r w:rsidR="00EB124F" w:rsidRPr="00EB124F">
        <w:rPr>
          <w:rFonts w:ascii="Times New Roman" w:hAnsi="Times New Roman" w:cs="Times New Roman"/>
          <w:b/>
          <w:sz w:val="28"/>
          <w:szCs w:val="28"/>
        </w:rPr>
        <w:t>для строительства гаражного комплекса</w:t>
      </w:r>
      <w:r w:rsidR="00EB124F" w:rsidRPr="00EB124F">
        <w:rPr>
          <w:rFonts w:ascii="Times New Roman" w:hAnsi="Times New Roman" w:cs="Times New Roman"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3256D" w:rsidRPr="00EB124F" w:rsidRDefault="0083256D" w:rsidP="00EB124F">
      <w:pPr>
        <w:spacing w:after="0"/>
        <w:ind w:firstLine="54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подтверждает,  </w:t>
      </w:r>
    </w:p>
    <w:p w:rsidR="0083256D" w:rsidRPr="00482475" w:rsidRDefault="0083256D" w:rsidP="00EB124F">
      <w:pPr>
        <w:pStyle w:val="5"/>
        <w:numPr>
          <w:ilvl w:val="4"/>
          <w:numId w:val="1"/>
        </w:numPr>
        <w:spacing w:before="0" w:after="0"/>
        <w:jc w:val="center"/>
        <w:rPr>
          <w:rStyle w:val="aa"/>
          <w:b w:val="0"/>
          <w:sz w:val="22"/>
          <w:szCs w:val="22"/>
        </w:rPr>
      </w:pPr>
      <w:r w:rsidRPr="00482475">
        <w:rPr>
          <w:rStyle w:val="aa"/>
          <w:b w:val="0"/>
          <w:sz w:val="22"/>
          <w:szCs w:val="22"/>
        </w:rPr>
        <w:t>(наименование заявителя)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что для участия </w:t>
      </w:r>
      <w:r w:rsidRPr="00EB1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аукциоен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участка, из земель населенных пунктов, </w:t>
      </w:r>
      <w:r w:rsidR="00EB124F" w:rsidRPr="00EB124F">
        <w:rPr>
          <w:rFonts w:ascii="Times New Roman" w:hAnsi="Times New Roman" w:cs="Times New Roman"/>
          <w:b/>
          <w:sz w:val="28"/>
          <w:szCs w:val="28"/>
        </w:rPr>
        <w:t>для строительства гаражного комплекса</w:t>
      </w:r>
      <w:r w:rsidR="00EB124F" w:rsidRPr="00EB124F">
        <w:rPr>
          <w:rFonts w:ascii="Times New Roman" w:hAnsi="Times New Roman" w:cs="Times New Roman"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>»)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                                                                                                 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E464CF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«____»_________2014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E464CF">
        <w:rPr>
          <w:sz w:val="28"/>
          <w:szCs w:val="28"/>
        </w:rPr>
        <w:t>_"___________2014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аренды земельного участка, из земель населенных пунктов, </w:t>
      </w:r>
      <w:r w:rsidR="00EB124F" w:rsidRPr="00EB124F">
        <w:rPr>
          <w:rFonts w:ascii="Times New Roman" w:hAnsi="Times New Roman" w:cs="Times New Roman"/>
          <w:b/>
          <w:sz w:val="28"/>
          <w:szCs w:val="28"/>
        </w:rPr>
        <w:t>для строительства гаражного комплекса</w:t>
      </w:r>
      <w:r w:rsidR="00EB124F" w:rsidRPr="00EB124F">
        <w:rPr>
          <w:rFonts w:ascii="Times New Roman" w:hAnsi="Times New Roman" w:cs="Times New Roman"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участка, из земель населенных пунктов, </w:t>
      </w:r>
      <w:r w:rsidR="00EB124F" w:rsidRPr="00EB124F">
        <w:rPr>
          <w:rFonts w:ascii="Times New Roman" w:hAnsi="Times New Roman" w:cs="Times New Roman"/>
          <w:b/>
          <w:sz w:val="28"/>
          <w:szCs w:val="28"/>
        </w:rPr>
        <w:t>для строительства гаражного комплекса</w:t>
      </w:r>
      <w:r w:rsidR="00EB124F" w:rsidRPr="00EB124F">
        <w:rPr>
          <w:rFonts w:ascii="Times New Roman" w:hAnsi="Times New Roman" w:cs="Times New Roman"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>Договор аренды</w:t>
      </w:r>
      <w:r w:rsidR="00EB124F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№_____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находящегося в государственной собственности земельного участка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(проект)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    г. Щигры </w:t>
      </w: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Курской области                                                                           ____________________две тысячи  </w:t>
      </w:r>
      <w:r w:rsidR="002E3161" w:rsidRPr="00482475">
        <w:rPr>
          <w:sz w:val="28"/>
          <w:szCs w:val="28"/>
        </w:rPr>
        <w:t>тринадцатого</w:t>
      </w:r>
      <w:r w:rsidRPr="00482475">
        <w:rPr>
          <w:sz w:val="28"/>
          <w:szCs w:val="28"/>
        </w:rPr>
        <w:t xml:space="preserve">   года</w:t>
      </w:r>
    </w:p>
    <w:p w:rsidR="0083256D" w:rsidRPr="00482475" w:rsidRDefault="0083256D" w:rsidP="0083256D">
      <w:pPr>
        <w:pStyle w:val="a0"/>
        <w:ind w:firstLine="851"/>
        <w:jc w:val="right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                                        На основании  </w:t>
      </w:r>
      <w:r w:rsidRPr="00482475">
        <w:rPr>
          <w:sz w:val="28"/>
          <w:szCs w:val="28"/>
          <w:u w:val="single"/>
        </w:rPr>
        <w:t>распоряжения администрации города Щигры</w:t>
      </w:r>
    </w:p>
    <w:p w:rsidR="0083256D" w:rsidRPr="00482475" w:rsidRDefault="002E3161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от </w:t>
      </w:r>
      <w:r w:rsidR="00E464CF">
        <w:rPr>
          <w:sz w:val="28"/>
          <w:szCs w:val="28"/>
        </w:rPr>
        <w:t>___________.2014</w:t>
      </w:r>
      <w:r w:rsidR="0083256D" w:rsidRPr="00482475">
        <w:rPr>
          <w:sz w:val="28"/>
          <w:szCs w:val="28"/>
        </w:rPr>
        <w:t xml:space="preserve"> года __________</w:t>
      </w:r>
    </w:p>
    <w:p w:rsidR="0083256D" w:rsidRPr="00482475" w:rsidRDefault="0083256D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</w:t>
      </w:r>
      <w:proofErr w:type="gramStart"/>
      <w:r w:rsidRPr="00482475">
        <w:rPr>
          <w:sz w:val="28"/>
          <w:szCs w:val="28"/>
        </w:rPr>
        <w:t xml:space="preserve">Администрация города Щигры, в лице  главы </w:t>
      </w:r>
      <w:r w:rsidRPr="00482475">
        <w:rPr>
          <w:sz w:val="28"/>
          <w:szCs w:val="28"/>
          <w:u w:val="single"/>
        </w:rPr>
        <w:t xml:space="preserve"> Моисеева Павла Юрьевича, </w:t>
      </w:r>
      <w:r w:rsidRPr="00482475">
        <w:rPr>
          <w:sz w:val="28"/>
          <w:szCs w:val="28"/>
        </w:rPr>
        <w:t xml:space="preserve"> действующего на основании  </w:t>
      </w:r>
      <w:r w:rsidRPr="00482475">
        <w:rPr>
          <w:sz w:val="28"/>
          <w:szCs w:val="28"/>
          <w:u w:val="single"/>
        </w:rPr>
        <w:t xml:space="preserve">Устава, </w:t>
      </w:r>
      <w:r w:rsidRPr="00482475">
        <w:rPr>
          <w:sz w:val="28"/>
          <w:szCs w:val="28"/>
        </w:rPr>
        <w:t>именуемый в дальнейшем «Арендодатель», и  ___________________, действующий  на основании ___________________________.,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Предмет договора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из земель  насел</w:t>
      </w:r>
      <w:r w:rsidR="00F56A82" w:rsidRPr="00EB124F">
        <w:rPr>
          <w:rFonts w:ascii="Times New Roman" w:hAnsi="Times New Roman" w:cs="Times New Roman"/>
          <w:sz w:val="28"/>
          <w:szCs w:val="28"/>
        </w:rPr>
        <w:t>е</w:t>
      </w:r>
      <w:r w:rsidRPr="00EB124F">
        <w:rPr>
          <w:rFonts w:ascii="Times New Roman" w:hAnsi="Times New Roman" w:cs="Times New Roman"/>
          <w:sz w:val="28"/>
          <w:szCs w:val="28"/>
        </w:rPr>
        <w:t>нных пунктов М.О. г. Щигры</w:t>
      </w:r>
      <w:r w:rsidR="00EB124F" w:rsidRPr="00EB124F">
        <w:rPr>
          <w:rFonts w:ascii="Times New Roman" w:hAnsi="Times New Roman" w:cs="Times New Roman"/>
          <w:sz w:val="28"/>
          <w:szCs w:val="28"/>
        </w:rPr>
        <w:t>, площадью 4000 кв. м., с кадастровым номером 46:33:01 01 08:2549,  расположенного по адресу: Курская обл., г. Щигры, ул</w:t>
      </w:r>
      <w:proofErr w:type="gramStart"/>
      <w:r w:rsidR="00EB124F" w:rsidRPr="00EB12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124F" w:rsidRPr="00EB124F">
        <w:rPr>
          <w:rFonts w:ascii="Times New Roman" w:hAnsi="Times New Roman" w:cs="Times New Roman"/>
          <w:sz w:val="28"/>
          <w:szCs w:val="28"/>
        </w:rPr>
        <w:t>азарева (район Щигровского филиала ОАО «</w:t>
      </w:r>
      <w:proofErr w:type="spellStart"/>
      <w:r w:rsidR="00EB124F" w:rsidRPr="00EB124F">
        <w:rPr>
          <w:rFonts w:ascii="Times New Roman" w:hAnsi="Times New Roman" w:cs="Times New Roman"/>
          <w:sz w:val="28"/>
          <w:szCs w:val="28"/>
        </w:rPr>
        <w:t>Курскгаз</w:t>
      </w:r>
      <w:proofErr w:type="spellEnd"/>
      <w:r w:rsidR="00EB124F" w:rsidRPr="00EB124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3256D" w:rsidRPr="00482475" w:rsidRDefault="002E3161" w:rsidP="00EB124F">
      <w:pPr>
        <w:pStyle w:val="a0"/>
        <w:pBdr>
          <w:bottom w:val="single" w:sz="8" w:space="1" w:color="000000"/>
        </w:pBdr>
        <w:ind w:left="36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</w:t>
      </w:r>
      <w:r w:rsidR="0083256D" w:rsidRPr="00482475">
        <w:rPr>
          <w:sz w:val="28"/>
          <w:szCs w:val="28"/>
        </w:rPr>
        <w:t xml:space="preserve"> (далее – Участок), </w:t>
      </w:r>
      <w:r w:rsidR="00EB124F" w:rsidRPr="00EB124F">
        <w:rPr>
          <w:b/>
          <w:sz w:val="28"/>
          <w:szCs w:val="28"/>
        </w:rPr>
        <w:t>для строительства гаражного комплекса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в границах, указанных в   кадастровом плане Участка, прилагаемом к настоящему Договору и являющегося его неотъемлемой частью, общей площадью </w:t>
      </w:r>
      <w:r w:rsidR="008613DF">
        <w:rPr>
          <w:sz w:val="28"/>
          <w:szCs w:val="28"/>
        </w:rPr>
        <w:t>4</w:t>
      </w:r>
      <w:r w:rsidR="00787066" w:rsidRPr="00482475">
        <w:rPr>
          <w:sz w:val="28"/>
          <w:szCs w:val="28"/>
        </w:rPr>
        <w:t>000</w:t>
      </w:r>
      <w:r w:rsidRPr="00482475">
        <w:rPr>
          <w:sz w:val="28"/>
          <w:szCs w:val="28"/>
        </w:rPr>
        <w:t xml:space="preserve">кв.м.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1.2.На участке имеется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Срок договора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    2.1. Срок аренды Участка устанавливается  </w:t>
      </w:r>
      <w:r w:rsidR="00E464CF">
        <w:rPr>
          <w:b/>
          <w:bCs/>
          <w:sz w:val="28"/>
          <w:szCs w:val="28"/>
          <w:u w:val="single"/>
        </w:rPr>
        <w:t>с_____________2014 года по ______________2019</w:t>
      </w:r>
      <w:r w:rsidRPr="00482475">
        <w:rPr>
          <w:b/>
          <w:bCs/>
          <w:sz w:val="28"/>
          <w:szCs w:val="28"/>
          <w:u w:val="single"/>
        </w:rPr>
        <w:t xml:space="preserve"> года    </w:t>
      </w:r>
      <w:r w:rsidRPr="004824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2.2. Договор, заключенный на срок более одного года, вступает в силу с </w:t>
      </w:r>
      <w:proofErr w:type="gramStart"/>
      <w:r w:rsidRPr="00482475">
        <w:rPr>
          <w:sz w:val="28"/>
          <w:szCs w:val="28"/>
        </w:rPr>
        <w:t>Управлении</w:t>
      </w:r>
      <w:proofErr w:type="gramEnd"/>
      <w:r w:rsidRPr="00482475">
        <w:rPr>
          <w:sz w:val="28"/>
          <w:szCs w:val="28"/>
        </w:rPr>
        <w:t xml:space="preserve"> Федеральной регистрационной даты его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Договор, заключенный на срок менее чем один год, вступает в силу с даты его подписания Сторонами</w:t>
      </w:r>
      <w:proofErr w:type="gramStart"/>
      <w:r w:rsidRPr="00482475">
        <w:rPr>
          <w:sz w:val="28"/>
          <w:szCs w:val="28"/>
        </w:rPr>
        <w:t xml:space="preserve"> .</w:t>
      </w:r>
      <w:proofErr w:type="gramEnd"/>
      <w:r w:rsidRPr="00482475">
        <w:rPr>
          <w:sz w:val="28"/>
          <w:szCs w:val="28"/>
        </w:rPr>
        <w:t>*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E464CF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3.Размер и условия  внесения арендной платы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3.1. Размер арендной платы за Участок составляет    ________________</w:t>
      </w:r>
      <w:r w:rsidR="00E464CF">
        <w:rPr>
          <w:sz w:val="28"/>
          <w:szCs w:val="28"/>
        </w:rPr>
        <w:t>__</w:t>
      </w:r>
      <w:r w:rsidRPr="00482475">
        <w:rPr>
          <w:b/>
          <w:bCs/>
          <w:sz w:val="28"/>
          <w:szCs w:val="28"/>
        </w:rPr>
        <w:t>.</w:t>
      </w:r>
      <w:r w:rsidRPr="00482475">
        <w:rPr>
          <w:sz w:val="28"/>
          <w:szCs w:val="28"/>
        </w:rPr>
        <w:t xml:space="preserve">            </w:t>
      </w:r>
    </w:p>
    <w:p w:rsidR="0083256D" w:rsidRPr="00482475" w:rsidRDefault="0083256D" w:rsidP="0083256D">
      <w:pPr>
        <w:pStyle w:val="a0"/>
        <w:ind w:left="36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                         </w:t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 xml:space="preserve">                            (                                                                              рубля  00 копейки)    За пять лет.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tabs>
          <w:tab w:val="left" w:pos="1159"/>
          <w:tab w:val="left" w:pos="1301"/>
          <w:tab w:val="left" w:pos="1443"/>
        </w:tabs>
        <w:ind w:left="45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3.2. Арендная плата вносится Арендатором </w:t>
      </w:r>
      <w:r w:rsidRPr="00482475">
        <w:rPr>
          <w:sz w:val="28"/>
          <w:szCs w:val="28"/>
          <w:u w:val="single"/>
        </w:rPr>
        <w:t xml:space="preserve">ежеквартально 10 числа следующего за кварталом равными долями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путем перечисления на счет </w:t>
      </w:r>
      <w:r w:rsidRPr="00482475">
        <w:rPr>
          <w:sz w:val="28"/>
          <w:szCs w:val="28"/>
          <w:u w:val="single"/>
        </w:rPr>
        <w:t xml:space="preserve">40101810600000010001 БИК 043807001 ГРКЦ Банка России по Курской области </w:t>
      </w:r>
      <w:proofErr w:type="gramStart"/>
      <w:r w:rsidRPr="00482475">
        <w:rPr>
          <w:sz w:val="28"/>
          <w:szCs w:val="28"/>
          <w:u w:val="single"/>
        </w:rPr>
        <w:t>г</w:t>
      </w:r>
      <w:proofErr w:type="gramEnd"/>
      <w:r w:rsidRPr="00482475">
        <w:rPr>
          <w:sz w:val="28"/>
          <w:szCs w:val="28"/>
          <w:u w:val="single"/>
        </w:rPr>
        <w:t>. Курск ИНН 4628004082 Код 00111105012040000120  УФК  по Курской области (Администрация города Щигры Курской области)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1159"/>
          <w:tab w:val="left" w:pos="1301"/>
        </w:tabs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3.3. Арендная плата начисляется с момента подписания сторонами акта приема-передачи Участка.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Исполнением обязательства по внесению арендной платы является    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копии платежных поручений, квитанции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3.4. Размер арендной платы изменяется ежегодно путем корректировки индекса инфляции </w:t>
      </w:r>
      <w:proofErr w:type="gramStart"/>
      <w:r w:rsidRPr="00482475"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82475">
        <w:rPr>
          <w:sz w:val="28"/>
          <w:szCs w:val="28"/>
        </w:rPr>
        <w:t xml:space="preserve"> и не чаще одного раза </w:t>
      </w:r>
      <w:r w:rsidRPr="00482475">
        <w:rPr>
          <w:sz w:val="28"/>
          <w:szCs w:val="28"/>
          <w:u w:val="single"/>
        </w:rPr>
        <w:t>в один год</w:t>
      </w:r>
      <w:r w:rsidRPr="00482475">
        <w:rPr>
          <w:sz w:val="28"/>
          <w:szCs w:val="28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3.5.  Размер арендной платы пересматривается в случае перевода земельного участка из одной категории земель в другую или  изменения разрешенного использования земельного участка в соответствии с требованиями законодательства РФ.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3.6.  В случае передачи Участка 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4.Права и обязанности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 Арендодатель имеет право: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4.1.3. На возмещение убытков, причиненных ухудшением качества Участка и экологической  обстановки в результате хозяйственной </w:t>
      </w:r>
      <w:r w:rsidRPr="00482475">
        <w:rPr>
          <w:sz w:val="28"/>
          <w:szCs w:val="28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4.2.Арендодатель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4.2.1. Выполнять в полном объеме все 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4.2.2. Передать Арендатору Участок по акту приема-передачи в срок     </w:t>
      </w:r>
      <w:r w:rsidR="00E464CF">
        <w:rPr>
          <w:sz w:val="28"/>
          <w:szCs w:val="28"/>
          <w:u w:val="single"/>
        </w:rPr>
        <w:t>______________.2014</w:t>
      </w:r>
      <w:r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имеет право: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Использовать Участок на условиях, установленных Договором.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С согласия Арендодателя сдавать Участок в субаренду, а также передавать свои права и обязанности по договору третьим лицам при заключении договора.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tabs>
          <w:tab w:val="left" w:pos="568"/>
        </w:tabs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4.4.1. Выполнять в полном объеме все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4.4.5. После подписания Договора и изменений к нему произвести его (их) государственную регистрацию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 Управления Федеральной регистрационной службы по Курской области ***.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4.4.6. Письменно сообщить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ind w:left="0" w:firstLine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 и Арендатор имеют иные права и </w:t>
      </w:r>
      <w:proofErr w:type="gramStart"/>
      <w:r w:rsidRPr="00482475">
        <w:rPr>
          <w:sz w:val="28"/>
          <w:szCs w:val="28"/>
        </w:rPr>
        <w:t>несут иные обязанности</w:t>
      </w:r>
      <w:proofErr w:type="gramEnd"/>
      <w:r w:rsidRPr="00482475">
        <w:rPr>
          <w:sz w:val="28"/>
          <w:szCs w:val="28"/>
        </w:rPr>
        <w:t>, установленные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5. Ответственность сторон</w:t>
      </w: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 Федерации.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-    0,5 % от размера  невнесенной арендной платы за каждый календарный день просрочки.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numPr>
          <w:ilvl w:val="0"/>
          <w:numId w:val="5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Изменение, расторжение и прекращение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6.2. </w:t>
      </w:r>
      <w:proofErr w:type="gramStart"/>
      <w:r w:rsidRPr="00482475">
        <w:rPr>
          <w:sz w:val="28"/>
          <w:szCs w:val="28"/>
        </w:rPr>
        <w:t>Договор</w:t>
      </w:r>
      <w:proofErr w:type="gramEnd"/>
      <w:r w:rsidRPr="00482475"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7. Рассмотрение и урегулирование споров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8. Особые условия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8.1. Договор субаренды земельного участка, а также договор передачи арендаторам своих прав и обязанностей подлежит государственной регистрации в </w:t>
      </w:r>
      <w:proofErr w:type="spellStart"/>
      <w:r w:rsidRPr="00482475">
        <w:rPr>
          <w:sz w:val="28"/>
          <w:szCs w:val="28"/>
        </w:rPr>
        <w:t>Щигровском</w:t>
      </w:r>
      <w:proofErr w:type="spellEnd"/>
      <w:r w:rsidRPr="00482475">
        <w:rPr>
          <w:sz w:val="28"/>
          <w:szCs w:val="28"/>
        </w:rPr>
        <w:t xml:space="preserve"> отделе Управления Федеральной регистрационной службы по Курской области и направляется Арендодателю  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9. Реквизиты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Арендодатель: Администрация города Щигры, ул. Большевиков, 22,ИНН 4628004082,КПП 462801001,ОФК по </w:t>
      </w:r>
      <w:proofErr w:type="spellStart"/>
      <w:r w:rsidRPr="00482475">
        <w:rPr>
          <w:sz w:val="28"/>
          <w:szCs w:val="28"/>
        </w:rPr>
        <w:t>Щигровскому</w:t>
      </w:r>
      <w:proofErr w:type="spellEnd"/>
      <w:r w:rsidRPr="00482475">
        <w:rPr>
          <w:sz w:val="28"/>
          <w:szCs w:val="28"/>
        </w:rPr>
        <w:t xml:space="preserve"> району и </w:t>
      </w:r>
      <w:proofErr w:type="spellStart"/>
      <w:r w:rsidRPr="00482475">
        <w:rPr>
          <w:sz w:val="28"/>
          <w:szCs w:val="28"/>
        </w:rPr>
        <w:t>г</w:t>
      </w:r>
      <w:proofErr w:type="gramStart"/>
      <w:r w:rsidRPr="00482475">
        <w:rPr>
          <w:sz w:val="28"/>
          <w:szCs w:val="28"/>
        </w:rPr>
        <w:t>.Щ</w:t>
      </w:r>
      <w:proofErr w:type="gramEnd"/>
      <w:r w:rsidRPr="00482475">
        <w:rPr>
          <w:sz w:val="28"/>
          <w:szCs w:val="28"/>
        </w:rPr>
        <w:t>игры,р</w:t>
      </w:r>
      <w:proofErr w:type="spellEnd"/>
      <w:r w:rsidRPr="00482475">
        <w:rPr>
          <w:sz w:val="28"/>
          <w:szCs w:val="28"/>
        </w:rPr>
        <w:t>/с 40204810400000310039,л/с 030003000350,БИК 043872000.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</w:t>
      </w:r>
      <w:proofErr w:type="gramStart"/>
      <w:r w:rsidRPr="00482475">
        <w:rPr>
          <w:sz w:val="28"/>
          <w:szCs w:val="28"/>
        </w:rPr>
        <w:t xml:space="preserve"> :</w:t>
      </w:r>
      <w:proofErr w:type="gramEnd"/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10. Подписи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</w:t>
      </w:r>
      <w:r w:rsidRPr="00482475">
        <w:rPr>
          <w:sz w:val="28"/>
          <w:szCs w:val="28"/>
          <w:u w:val="single"/>
        </w:rPr>
        <w:t xml:space="preserve">: Глава  города  Щигры            </w:t>
      </w:r>
      <w:r w:rsidRPr="00482475">
        <w:rPr>
          <w:sz w:val="28"/>
          <w:szCs w:val="28"/>
        </w:rPr>
        <w:t xml:space="preserve">                                                                                                        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(Ф.И.О)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E464CF" w:rsidP="0083256D">
      <w:pPr>
        <w:pStyle w:val="a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«»                       2014</w:t>
      </w:r>
      <w:r w:rsidR="0083256D"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Арендатор:                                                                                                                                                                _________________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(Ф.И.О.)      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>«</w:t>
      </w:r>
      <w:r w:rsidR="00E464CF">
        <w:rPr>
          <w:sz w:val="28"/>
          <w:szCs w:val="28"/>
          <w:u w:val="single"/>
        </w:rPr>
        <w:t>»                        2014</w:t>
      </w:r>
      <w:r w:rsidRPr="00482475">
        <w:rPr>
          <w:sz w:val="28"/>
          <w:szCs w:val="28"/>
          <w:u w:val="single"/>
        </w:rPr>
        <w:t xml:space="preserve">  г.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Приложения к Договору: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Кадастровый  паспорт  земельного участка.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Расчет арендной платы.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Акт приема-передачи.</w:t>
      </w: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2E3161"/>
    <w:rsid w:val="00323D80"/>
    <w:rsid w:val="003A2A80"/>
    <w:rsid w:val="003A4661"/>
    <w:rsid w:val="00482475"/>
    <w:rsid w:val="00660AB3"/>
    <w:rsid w:val="006D141A"/>
    <w:rsid w:val="00787066"/>
    <w:rsid w:val="0083256D"/>
    <w:rsid w:val="008613DF"/>
    <w:rsid w:val="00887B47"/>
    <w:rsid w:val="008F72FA"/>
    <w:rsid w:val="00966B1F"/>
    <w:rsid w:val="00A163AD"/>
    <w:rsid w:val="00C23B65"/>
    <w:rsid w:val="00C66B59"/>
    <w:rsid w:val="00DD29FA"/>
    <w:rsid w:val="00E464CF"/>
    <w:rsid w:val="00EB124F"/>
    <w:rsid w:val="00EB2A33"/>
    <w:rsid w:val="00F2021A"/>
    <w:rsid w:val="00F5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10</cp:revision>
  <cp:lastPrinted>2013-12-09T12:11:00Z</cp:lastPrinted>
  <dcterms:created xsi:type="dcterms:W3CDTF">2012-11-30T04:28:00Z</dcterms:created>
  <dcterms:modified xsi:type="dcterms:W3CDTF">2014-01-23T06:07:00Z</dcterms:modified>
</cp:coreProperties>
</file>