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регистрации заявки </w:t>
      </w:r>
      <w:r w:rsidR="00DF2304">
        <w:rPr>
          <w:sz w:val="28"/>
          <w:szCs w:val="28"/>
        </w:rPr>
        <w:t xml:space="preserve"> </w:t>
      </w:r>
      <w:r w:rsidR="00653C86" w:rsidRPr="00653C86">
        <w:rPr>
          <w:sz w:val="28"/>
          <w:szCs w:val="28"/>
        </w:rPr>
        <w:t>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Дата и время подачи заявки с документами</w:t>
      </w:r>
    </w:p>
    <w:p w:rsidR="00482475" w:rsidRPr="00DF2304" w:rsidRDefault="0087229C" w:rsidP="004824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        </w:t>
      </w:r>
      <w:r w:rsidR="00482475" w:rsidRPr="00DF2304">
        <w:rPr>
          <w:b/>
          <w:i/>
          <w:sz w:val="28"/>
          <w:szCs w:val="28"/>
          <w:u w:val="single"/>
        </w:rPr>
        <w:t>» </w:t>
      </w:r>
      <w:r>
        <w:rPr>
          <w:b/>
          <w:i/>
          <w:sz w:val="28"/>
          <w:szCs w:val="28"/>
          <w:u w:val="single"/>
        </w:rPr>
        <w:t xml:space="preserve">                   </w:t>
      </w:r>
      <w:r w:rsidR="00DF2304" w:rsidRPr="00DF2304">
        <w:rPr>
          <w:b/>
          <w:i/>
          <w:sz w:val="28"/>
          <w:szCs w:val="28"/>
          <w:u w:val="single"/>
        </w:rPr>
        <w:t xml:space="preserve"> 2015 </w:t>
      </w:r>
      <w:r w:rsidR="00482475" w:rsidRPr="00DF2304">
        <w:rPr>
          <w:b/>
          <w:i/>
          <w:sz w:val="28"/>
          <w:szCs w:val="28"/>
          <w:u w:val="single"/>
        </w:rPr>
        <w:t>г.  </w:t>
      </w:r>
      <w:r>
        <w:rPr>
          <w:b/>
          <w:i/>
          <w:sz w:val="28"/>
          <w:szCs w:val="28"/>
          <w:u w:val="single"/>
        </w:rPr>
        <w:t xml:space="preserve">      </w:t>
      </w:r>
      <w:r w:rsidR="00482475" w:rsidRPr="00DF2304">
        <w:rPr>
          <w:b/>
          <w:i/>
          <w:sz w:val="28"/>
          <w:szCs w:val="28"/>
          <w:u w:val="single"/>
        </w:rPr>
        <w:t>  ч.   </w:t>
      </w:r>
      <w:r>
        <w:rPr>
          <w:b/>
          <w:i/>
          <w:sz w:val="28"/>
          <w:szCs w:val="28"/>
          <w:u w:val="single"/>
        </w:rPr>
        <w:t xml:space="preserve">     </w:t>
      </w:r>
      <w:r w:rsidR="00482475" w:rsidRPr="00DF2304">
        <w:rPr>
          <w:b/>
          <w:i/>
          <w:sz w:val="28"/>
          <w:szCs w:val="28"/>
          <w:u w:val="single"/>
        </w:rPr>
        <w:t xml:space="preserve"> мин.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ФИО лица, зарегистрировавшего заявку</w:t>
      </w:r>
    </w:p>
    <w:p w:rsidR="00DF2304" w:rsidRP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482475" w:rsidRP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__________________С.А. Черников</w:t>
      </w:r>
      <w:r w:rsidR="00482475" w:rsidRPr="00DF2304">
        <w:rPr>
          <w:b/>
          <w:i/>
          <w:sz w:val="28"/>
          <w:szCs w:val="28"/>
        </w:rPr>
        <w:t> </w:t>
      </w:r>
    </w:p>
    <w:p w:rsidR="00DF2304" w:rsidRDefault="00DF2304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города Щигры Моисееву П.Ю.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7229C" w:rsidRDefault="00482475" w:rsidP="0087229C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29C">
        <w:rPr>
          <w:sz w:val="28"/>
          <w:szCs w:val="28"/>
        </w:rPr>
        <w:t>______________________________</w:t>
      </w:r>
    </w:p>
    <w:p w:rsidR="0087229C" w:rsidRDefault="0087229C" w:rsidP="0087229C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7229C" w:rsidRDefault="0087229C" w:rsidP="0087229C">
      <w:pPr>
        <w:pStyle w:val="a6"/>
        <w:spacing w:before="0"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DF2304" w:rsidRDefault="00DF2304" w:rsidP="00DF2304">
      <w:pPr>
        <w:pStyle w:val="a6"/>
        <w:spacing w:before="0" w:after="0"/>
        <w:jc w:val="right"/>
        <w:rPr>
          <w:i/>
          <w:sz w:val="28"/>
          <w:szCs w:val="28"/>
        </w:rPr>
      </w:pPr>
    </w:p>
    <w:p w:rsidR="00DF2304" w:rsidRDefault="00DF2304" w:rsidP="00DF2304">
      <w:pPr>
        <w:pStyle w:val="a6"/>
        <w:spacing w:before="0" w:after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прож</w:t>
      </w:r>
      <w:proofErr w:type="spellEnd"/>
      <w:r>
        <w:rPr>
          <w:i/>
          <w:sz w:val="28"/>
          <w:szCs w:val="28"/>
        </w:rPr>
        <w:t>.:</w:t>
      </w:r>
      <w:r w:rsidR="0087229C">
        <w:rPr>
          <w:i/>
          <w:sz w:val="28"/>
          <w:szCs w:val="28"/>
        </w:rPr>
        <w:t xml:space="preserve"> ________________________                           </w:t>
      </w:r>
    </w:p>
    <w:p w:rsidR="00DF2304" w:rsidRPr="00DF2304" w:rsidRDefault="00DF2304" w:rsidP="00DF2304">
      <w:pPr>
        <w:pStyle w:val="a6"/>
        <w:spacing w:before="0"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тел.:__________________________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Pr="000810A2" w:rsidRDefault="00482475" w:rsidP="00482475">
      <w:pPr>
        <w:pStyle w:val="a6"/>
        <w:spacing w:before="0" w:after="0"/>
        <w:rPr>
          <w:sz w:val="20"/>
          <w:szCs w:val="20"/>
        </w:rPr>
      </w:pPr>
      <w:r w:rsidRPr="000810A2">
        <w:rPr>
          <w:sz w:val="20"/>
          <w:szCs w:val="20"/>
        </w:rPr>
        <w:t xml:space="preserve">                                </w:t>
      </w:r>
      <w:r>
        <w:rPr>
          <w:sz w:val="20"/>
          <w:szCs w:val="20"/>
        </w:rPr>
        <w:t xml:space="preserve">                 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ЗАЯВКА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 участие в аукционе на право пользования земельным участком на условиях аренды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EB124F" w:rsidRPr="00FA5176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</w:t>
      </w:r>
      <w:r w:rsidR="00EB124F" w:rsidRPr="00EB124F">
        <w:rPr>
          <w:rFonts w:ascii="Times New Roman" w:hAnsi="Times New Roman" w:cs="Times New Roman"/>
          <w:i/>
          <w:sz w:val="28"/>
          <w:szCs w:val="28"/>
        </w:rPr>
        <w:t>аукциона по продаже права на заключение договора аренды земельного участка</w:t>
      </w:r>
      <w:r w:rsidR="00FA5176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FA5176" w:rsidRPr="00FA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76" w:rsidRPr="00FA5176">
        <w:rPr>
          <w:rFonts w:ascii="Times New Roman" w:hAnsi="Times New Roman" w:cs="Times New Roman"/>
          <w:i/>
          <w:sz w:val="28"/>
          <w:szCs w:val="28"/>
        </w:rPr>
        <w:t xml:space="preserve">земель населенных пунктов, под жилую застройку, площадью </w:t>
      </w:r>
      <w:r w:rsidR="0087229C">
        <w:rPr>
          <w:rFonts w:ascii="Times New Roman" w:hAnsi="Times New Roman" w:cs="Times New Roman"/>
          <w:i/>
          <w:sz w:val="28"/>
          <w:szCs w:val="28"/>
        </w:rPr>
        <w:t>________</w:t>
      </w:r>
      <w:r w:rsidR="00FA5176" w:rsidRPr="00FA5176">
        <w:rPr>
          <w:rFonts w:ascii="Times New Roman" w:hAnsi="Times New Roman" w:cs="Times New Roman"/>
          <w:i/>
          <w:sz w:val="28"/>
          <w:szCs w:val="28"/>
        </w:rPr>
        <w:t xml:space="preserve"> кв. м., с ка</w:t>
      </w:r>
      <w:r w:rsidR="0087229C">
        <w:rPr>
          <w:rFonts w:ascii="Times New Roman" w:hAnsi="Times New Roman" w:cs="Times New Roman"/>
          <w:i/>
          <w:sz w:val="28"/>
          <w:szCs w:val="28"/>
        </w:rPr>
        <w:t>дастровым номером 46:33:01 01 0____</w:t>
      </w:r>
      <w:proofErr w:type="gramStart"/>
      <w:r w:rsidR="0087229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87229C">
        <w:rPr>
          <w:rFonts w:ascii="Times New Roman" w:hAnsi="Times New Roman" w:cs="Times New Roman"/>
          <w:i/>
          <w:sz w:val="28"/>
          <w:szCs w:val="28"/>
        </w:rPr>
        <w:t>_____</w:t>
      </w:r>
      <w:r w:rsidR="00FA5176" w:rsidRPr="00FA5176">
        <w:rPr>
          <w:rFonts w:ascii="Times New Roman" w:hAnsi="Times New Roman" w:cs="Times New Roman"/>
          <w:i/>
          <w:sz w:val="28"/>
          <w:szCs w:val="28"/>
        </w:rPr>
        <w:t xml:space="preserve">,  расположенного по адресу: Курская обл., г. Щигры, ул. </w:t>
      </w:r>
      <w:r w:rsidR="0087229C">
        <w:rPr>
          <w:rFonts w:ascii="Times New Roman" w:hAnsi="Times New Roman" w:cs="Times New Roman"/>
          <w:i/>
          <w:sz w:val="28"/>
          <w:szCs w:val="28"/>
        </w:rPr>
        <w:t xml:space="preserve">____________, </w:t>
      </w:r>
      <w:proofErr w:type="spellStart"/>
      <w:r w:rsidR="0087229C">
        <w:rPr>
          <w:rFonts w:ascii="Times New Roman" w:hAnsi="Times New Roman" w:cs="Times New Roman"/>
          <w:i/>
          <w:sz w:val="28"/>
          <w:szCs w:val="28"/>
        </w:rPr>
        <w:t>д._______</w:t>
      </w:r>
      <w:proofErr w:type="spellEnd"/>
      <w:r w:rsidR="00FA5176" w:rsidRPr="00FA5176">
        <w:rPr>
          <w:rFonts w:ascii="Times New Roman" w:hAnsi="Times New Roman" w:cs="Times New Roman"/>
          <w:i/>
          <w:sz w:val="28"/>
          <w:szCs w:val="28"/>
        </w:rPr>
        <w:t>.</w:t>
      </w:r>
    </w:p>
    <w:p w:rsidR="00482475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 </w:t>
      </w:r>
      <w:r w:rsidR="00482475" w:rsidRPr="00482475">
        <w:rPr>
          <w:rFonts w:ascii="Times New Roman" w:hAnsi="Times New Roman" w:cs="Times New Roman"/>
          <w:sz w:val="28"/>
          <w:szCs w:val="28"/>
        </w:rPr>
        <w:t>Выражаю (ем) свое желание участвовать в аукционе по продаже права на заключение договора аренды земельного участка</w:t>
      </w:r>
    </w:p>
    <w:p w:rsidR="00FA5176" w:rsidRDefault="00482475" w:rsidP="00FA5176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  Заявля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ем),что в отношении</w:t>
      </w:r>
    </w:p>
    <w:p w:rsidR="00482475" w:rsidRPr="0087229C" w:rsidRDefault="0087229C" w:rsidP="00FA5176">
      <w:pPr>
        <w:pStyle w:val="a6"/>
        <w:spacing w:before="0" w:after="0"/>
        <w:jc w:val="center"/>
        <w:rPr>
          <w:sz w:val="28"/>
          <w:szCs w:val="28"/>
        </w:rPr>
      </w:pPr>
      <w:r w:rsidRPr="0087229C">
        <w:rPr>
          <w:sz w:val="28"/>
          <w:szCs w:val="28"/>
        </w:rPr>
        <w:t xml:space="preserve">  ________________________________________</w:t>
      </w:r>
    </w:p>
    <w:p w:rsidR="00482475" w:rsidRPr="000810A2" w:rsidRDefault="00482475" w:rsidP="00FA5176">
      <w:pPr>
        <w:pStyle w:val="a6"/>
        <w:spacing w:before="0" w:after="0"/>
        <w:jc w:val="center"/>
        <w:rPr>
          <w:sz w:val="22"/>
          <w:szCs w:val="22"/>
        </w:rPr>
      </w:pPr>
      <w:r w:rsidRPr="000810A2">
        <w:rPr>
          <w:sz w:val="22"/>
          <w:szCs w:val="22"/>
        </w:rPr>
        <w:t>(наименование заявителя)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Обязуюс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емся) в случае, если буду(ем) признан(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мною(нами) на аукционе, в проект договора, предоставить организатору аукциона подписанный договор в срок, не позднее 5 дней со дня вручения проекта договора купли-продажи.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      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Подпись уполномоченного лица 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_________________________________________________________________</w:t>
      </w:r>
      <w:r w:rsidR="007D65B7">
        <w:rPr>
          <w:sz w:val="28"/>
          <w:szCs w:val="28"/>
        </w:rPr>
        <w:t xml:space="preserve"> </w:t>
      </w:r>
      <w:r>
        <w:rPr>
          <w:sz w:val="28"/>
          <w:szCs w:val="28"/>
        </w:rPr>
        <w:t>                                                             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                               </w:t>
      </w:r>
      <w:r w:rsidRPr="000810A2">
        <w:rPr>
          <w:sz w:val="22"/>
          <w:szCs w:val="22"/>
        </w:rPr>
        <w:t>(должность уполномоченного лица)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 М.П.                                       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 </w:t>
      </w:r>
    </w:p>
    <w:p w:rsidR="00482475" w:rsidRPr="008C662A" w:rsidRDefault="00482475" w:rsidP="00482475">
      <w:pPr>
        <w:pStyle w:val="a6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DF2304" w:rsidRDefault="00DF2304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DF2304" w:rsidRDefault="00DF2304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>Опись документов,</w:t>
      </w:r>
    </w:p>
    <w:p w:rsidR="00A62075" w:rsidRDefault="0083256D" w:rsidP="00A6207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207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предоставляемых для участия в 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>аукционе по продаже права на заключение договора аренды земельного участка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A62075" w:rsidRPr="00A620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>земель населенных пунктов</w:t>
      </w:r>
      <w:r w:rsidR="007F690C">
        <w:rPr>
          <w:rFonts w:ascii="Times New Roman" w:hAnsi="Times New Roman" w:cs="Times New Roman"/>
          <w:i/>
          <w:sz w:val="28"/>
          <w:szCs w:val="28"/>
        </w:rPr>
        <w:t>, под жилую застройку, площадью__________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кв. м., с кадастровым номером 46:33:01 01 0</w:t>
      </w:r>
      <w:r w:rsidR="007F690C">
        <w:rPr>
          <w:rFonts w:ascii="Times New Roman" w:hAnsi="Times New Roman" w:cs="Times New Roman"/>
          <w:i/>
          <w:sz w:val="28"/>
          <w:szCs w:val="28"/>
        </w:rPr>
        <w:t>__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>:</w:t>
      </w:r>
      <w:r w:rsidR="007F690C">
        <w:rPr>
          <w:rFonts w:ascii="Times New Roman" w:hAnsi="Times New Roman" w:cs="Times New Roman"/>
          <w:i/>
          <w:sz w:val="28"/>
          <w:szCs w:val="28"/>
        </w:rPr>
        <w:t>_____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>,  расположенного по адресу:</w:t>
      </w:r>
      <w:proofErr w:type="gramEnd"/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Курская обл., г. Щигры, ул. </w:t>
      </w:r>
      <w:r w:rsidR="007F690C">
        <w:rPr>
          <w:rFonts w:ascii="Times New Roman" w:hAnsi="Times New Roman" w:cs="Times New Roman"/>
          <w:i/>
          <w:sz w:val="28"/>
          <w:szCs w:val="28"/>
        </w:rPr>
        <w:t xml:space="preserve">______________, </w:t>
      </w:r>
      <w:proofErr w:type="spellStart"/>
      <w:r w:rsidR="007F690C">
        <w:rPr>
          <w:rFonts w:ascii="Times New Roman" w:hAnsi="Times New Roman" w:cs="Times New Roman"/>
          <w:i/>
          <w:sz w:val="28"/>
          <w:szCs w:val="28"/>
        </w:rPr>
        <w:t>д.________</w:t>
      </w:r>
      <w:proofErr w:type="spellEnd"/>
      <w:r w:rsidR="00A62075" w:rsidRPr="00A62075">
        <w:rPr>
          <w:rFonts w:ascii="Times New Roman" w:hAnsi="Times New Roman" w:cs="Times New Roman"/>
          <w:i/>
          <w:sz w:val="28"/>
          <w:szCs w:val="28"/>
        </w:rPr>
        <w:t>.</w:t>
      </w:r>
    </w:p>
    <w:p w:rsidR="00A62075" w:rsidRPr="00A62075" w:rsidRDefault="00A62075" w:rsidP="00A6207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56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Настоящим </w:t>
      </w:r>
      <w:r w:rsidR="007F690C">
        <w:rPr>
          <w:rStyle w:val="aa"/>
          <w:rFonts w:ascii="Times New Roman" w:hAnsi="Times New Roman" w:cs="Times New Roman"/>
          <w:sz w:val="28"/>
          <w:szCs w:val="28"/>
        </w:rPr>
        <w:t>_____________________________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подтверждает,</w:t>
      </w:r>
      <w:r w:rsidR="00A6207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62075">
        <w:rPr>
          <w:rStyle w:val="aa"/>
          <w:rFonts w:ascii="Times New Roman" w:hAnsi="Times New Roman" w:cs="Times New Roman"/>
          <w:sz w:val="28"/>
          <w:szCs w:val="28"/>
        </w:rPr>
        <w:t>что для участия в</w:t>
      </w:r>
      <w:r w:rsidRPr="00A6207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1A2" w:rsidRPr="00A62075">
        <w:rPr>
          <w:rFonts w:ascii="Times New Roman" w:hAnsi="Times New Roman" w:cs="Times New Roman"/>
          <w:i/>
          <w:sz w:val="28"/>
          <w:szCs w:val="28"/>
        </w:rPr>
        <w:t>аукционе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 xml:space="preserve"> по продаже права на заключение договора аренды земельного участка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A62075" w:rsidRPr="00A620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земель населенных пунктов, под жилую застройку, площадью </w:t>
      </w:r>
      <w:r w:rsidR="007F690C">
        <w:rPr>
          <w:rFonts w:ascii="Times New Roman" w:hAnsi="Times New Roman" w:cs="Times New Roman"/>
          <w:i/>
          <w:sz w:val="28"/>
          <w:szCs w:val="28"/>
        </w:rPr>
        <w:t>_______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кв. м., с ка</w:t>
      </w:r>
      <w:r w:rsidR="007F690C">
        <w:rPr>
          <w:rFonts w:ascii="Times New Roman" w:hAnsi="Times New Roman" w:cs="Times New Roman"/>
          <w:i/>
          <w:sz w:val="28"/>
          <w:szCs w:val="28"/>
        </w:rPr>
        <w:t>дастровым номером 46:33:01 01 0___</w:t>
      </w:r>
      <w:r w:rsidR="00A62075" w:rsidRPr="00FA5176">
        <w:rPr>
          <w:rFonts w:ascii="Times New Roman" w:hAnsi="Times New Roman" w:cs="Times New Roman"/>
          <w:i/>
          <w:sz w:val="28"/>
          <w:szCs w:val="28"/>
        </w:rPr>
        <w:t>:</w:t>
      </w:r>
      <w:r w:rsidR="007F690C">
        <w:rPr>
          <w:rFonts w:ascii="Times New Roman" w:hAnsi="Times New Roman" w:cs="Times New Roman"/>
          <w:i/>
          <w:sz w:val="28"/>
          <w:szCs w:val="28"/>
        </w:rPr>
        <w:t>______</w:t>
      </w:r>
      <w:r w:rsidR="00A62075" w:rsidRPr="00FA5176">
        <w:rPr>
          <w:rFonts w:ascii="Times New Roman" w:hAnsi="Times New Roman" w:cs="Times New Roman"/>
          <w:i/>
          <w:sz w:val="28"/>
          <w:szCs w:val="28"/>
        </w:rPr>
        <w:t xml:space="preserve">,  расположенного по адресу: </w:t>
      </w:r>
      <w:proofErr w:type="gramStart"/>
      <w:r w:rsidR="00A62075" w:rsidRPr="00FA5176">
        <w:rPr>
          <w:rFonts w:ascii="Times New Roman" w:hAnsi="Times New Roman" w:cs="Times New Roman"/>
          <w:i/>
          <w:sz w:val="28"/>
          <w:szCs w:val="28"/>
        </w:rPr>
        <w:t>Курская</w:t>
      </w:r>
      <w:proofErr w:type="gramEnd"/>
      <w:r w:rsidR="00A62075" w:rsidRPr="00FA5176">
        <w:rPr>
          <w:rFonts w:ascii="Times New Roman" w:hAnsi="Times New Roman" w:cs="Times New Roman"/>
          <w:i/>
          <w:sz w:val="28"/>
          <w:szCs w:val="28"/>
        </w:rPr>
        <w:t xml:space="preserve"> обл., г. Щигры, ул. </w:t>
      </w:r>
      <w:r w:rsidR="007F690C">
        <w:rPr>
          <w:rFonts w:ascii="Times New Roman" w:hAnsi="Times New Roman" w:cs="Times New Roman"/>
          <w:i/>
          <w:sz w:val="28"/>
          <w:szCs w:val="28"/>
        </w:rPr>
        <w:t>____________</w:t>
      </w:r>
      <w:r w:rsidR="00A62075" w:rsidRPr="00FA5176">
        <w:rPr>
          <w:rFonts w:ascii="Times New Roman" w:hAnsi="Times New Roman" w:cs="Times New Roman"/>
          <w:i/>
          <w:sz w:val="28"/>
          <w:szCs w:val="28"/>
        </w:rPr>
        <w:t>, д.</w:t>
      </w:r>
      <w:r w:rsidR="007F690C">
        <w:rPr>
          <w:rFonts w:ascii="Times New Roman" w:hAnsi="Times New Roman" w:cs="Times New Roman"/>
          <w:i/>
          <w:sz w:val="28"/>
          <w:szCs w:val="28"/>
        </w:rPr>
        <w:t>_____</w:t>
      </w:r>
      <w:r w:rsidR="00A62075">
        <w:rPr>
          <w:rFonts w:ascii="Times New Roman" w:hAnsi="Times New Roman" w:cs="Times New Roman"/>
          <w:i/>
          <w:sz w:val="28"/>
          <w:szCs w:val="28"/>
        </w:rPr>
        <w:t>2</w:t>
      </w:r>
      <w:r w:rsidRPr="00482475">
        <w:rPr>
          <w:rStyle w:val="aa"/>
          <w:rFonts w:ascii="Times New Roman" w:hAnsi="Times New Roman" w:cs="Times New Roman"/>
          <w:sz w:val="28"/>
          <w:szCs w:val="28"/>
        </w:rPr>
        <w:t>, предоставляются следующие документы:</w:t>
      </w:r>
      <w:r w:rsidRPr="00482475">
        <w:rPr>
          <w:rFonts w:ascii="Times New Roman" w:hAnsi="Times New Roman" w:cs="Times New Roman"/>
          <w:sz w:val="28"/>
          <w:szCs w:val="28"/>
        </w:rPr>
        <w:t> </w:t>
      </w:r>
    </w:p>
    <w:p w:rsidR="00A620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075" w:rsidRPr="004824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 xml:space="preserve">№ </w:t>
            </w:r>
            <w:proofErr w:type="spellStart"/>
            <w:r w:rsidRPr="00482475">
              <w:rPr>
                <w:rStyle w:val="a9"/>
                <w:sz w:val="28"/>
                <w:szCs w:val="28"/>
              </w:rPr>
              <w:t>п\</w:t>
            </w:r>
            <w:proofErr w:type="gramStart"/>
            <w:r w:rsidRPr="00482475">
              <w:rPr>
                <w:rStyle w:val="a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Номер страницы</w:t>
            </w: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Заявление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A620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 </w:t>
            </w:r>
            <w:r w:rsidR="00A62075" w:rsidRPr="00A62075">
              <w:rPr>
                <w:i/>
                <w:sz w:val="28"/>
                <w:szCs w:val="28"/>
              </w:rPr>
              <w:t>Копия паспорта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Копия ИНН</w:t>
            </w:r>
          </w:p>
          <w:p w:rsidR="0083256D" w:rsidRPr="00A62075" w:rsidRDefault="0083256D" w:rsidP="00482475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Копия квитанции об уплате задатка</w:t>
            </w:r>
          </w:p>
          <w:p w:rsidR="0083256D" w:rsidRPr="00A62075" w:rsidRDefault="0083256D" w:rsidP="00482475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 w:rsidRPr="00A62075">
              <w:rPr>
                <w:b/>
                <w:i/>
                <w:sz w:val="28"/>
                <w:szCs w:val="28"/>
              </w:rPr>
              <w:t> </w:t>
            </w:r>
          </w:p>
          <w:p w:rsidR="0083256D" w:rsidRPr="00A62075" w:rsidRDefault="0083256D" w:rsidP="00482475">
            <w:pPr>
              <w:pStyle w:val="a6"/>
              <w:spacing w:before="0" w:after="0"/>
              <w:rPr>
                <w:b/>
                <w:i/>
                <w:sz w:val="28"/>
                <w:szCs w:val="28"/>
              </w:rPr>
            </w:pPr>
            <w:r w:rsidRPr="00A62075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A62075" w:rsidRPr="00A62075" w:rsidRDefault="0083256D" w:rsidP="00482475">
            <w:pPr>
              <w:pStyle w:val="a6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 w:rsidRPr="00A62075">
              <w:rPr>
                <w:b/>
                <w:i/>
                <w:sz w:val="28"/>
                <w:szCs w:val="28"/>
              </w:rPr>
              <w:t> </w:t>
            </w:r>
          </w:p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</w:tbl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> </w:t>
      </w:r>
      <w:r w:rsidRPr="00482475">
        <w:rPr>
          <w:rStyle w:val="a9"/>
          <w:sz w:val="28"/>
          <w:szCs w:val="28"/>
        </w:rPr>
        <w:t>Заявитель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  <w:vertAlign w:val="superscript"/>
        </w:rPr>
      </w:pPr>
      <w:r w:rsidRPr="00482475">
        <w:rPr>
          <w:rStyle w:val="a9"/>
          <w:sz w:val="28"/>
          <w:szCs w:val="28"/>
        </w:rPr>
        <w:t>(уполномоченный представитель</w:t>
      </w:r>
      <w:r w:rsidRPr="00482475">
        <w:rPr>
          <w:sz w:val="28"/>
          <w:szCs w:val="28"/>
        </w:rPr>
        <w:t xml:space="preserve">)                              _________________                      </w:t>
      </w:r>
      <w:r w:rsidR="00482475">
        <w:rPr>
          <w:sz w:val="28"/>
          <w:szCs w:val="28"/>
        </w:rPr>
        <w:t>______</w:t>
      </w:r>
      <w:r w:rsidRPr="00482475">
        <w:rPr>
          <w:sz w:val="28"/>
          <w:szCs w:val="28"/>
        </w:rPr>
        <w:t>__________________ </w:t>
      </w:r>
      <w:r w:rsidRPr="00482475">
        <w:rPr>
          <w:rStyle w:val="aa"/>
          <w:sz w:val="28"/>
          <w:szCs w:val="28"/>
          <w:vertAlign w:val="superscript"/>
        </w:rPr>
        <w:t>                                                  </w:t>
      </w:r>
      <w:r w:rsidR="00482475">
        <w:rPr>
          <w:rStyle w:val="aa"/>
          <w:sz w:val="28"/>
          <w:szCs w:val="28"/>
          <w:vertAlign w:val="superscript"/>
        </w:rPr>
        <w:t>                </w:t>
      </w:r>
      <w:r w:rsidRPr="00482475">
        <w:rPr>
          <w:rStyle w:val="aa"/>
          <w:sz w:val="28"/>
          <w:szCs w:val="28"/>
          <w:vertAlign w:val="superscript"/>
        </w:rPr>
        <w:t xml:space="preserve"> (подпись)                                  </w:t>
      </w:r>
      <w:r w:rsidR="00482475">
        <w:rPr>
          <w:rStyle w:val="aa"/>
          <w:sz w:val="28"/>
          <w:szCs w:val="28"/>
          <w:vertAlign w:val="superscript"/>
        </w:rPr>
        <w:t xml:space="preserve">                   </w:t>
      </w:r>
      <w:r w:rsidRPr="00482475">
        <w:rPr>
          <w:rStyle w:val="aa"/>
          <w:sz w:val="28"/>
          <w:szCs w:val="28"/>
          <w:vertAlign w:val="superscript"/>
        </w:rPr>
        <w:t xml:space="preserve"> (ФИО)  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 xml:space="preserve">            М.П. </w:t>
      </w: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E3161" w:rsidRPr="00482475">
        <w:rPr>
          <w:sz w:val="28"/>
          <w:szCs w:val="28"/>
        </w:rPr>
        <w:t xml:space="preserve">       </w:t>
      </w:r>
      <w:r w:rsidRPr="00482475">
        <w:rPr>
          <w:sz w:val="28"/>
          <w:szCs w:val="28"/>
        </w:rPr>
        <w:t xml:space="preserve">   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 w:rsidRPr="00DF2304">
        <w:rPr>
          <w:b/>
          <w:i/>
          <w:sz w:val="28"/>
          <w:szCs w:val="28"/>
          <w:u w:val="single"/>
        </w:rPr>
        <w:t>«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» </w:t>
      </w:r>
      <w:r w:rsidR="007F690C">
        <w:rPr>
          <w:b/>
          <w:i/>
          <w:sz w:val="28"/>
          <w:szCs w:val="28"/>
          <w:u w:val="single"/>
        </w:rPr>
        <w:t>___________</w:t>
      </w:r>
      <w:r w:rsidRPr="00DF2304">
        <w:rPr>
          <w:b/>
          <w:i/>
          <w:sz w:val="28"/>
          <w:szCs w:val="28"/>
          <w:u w:val="single"/>
        </w:rPr>
        <w:t> </w:t>
      </w:r>
      <w:proofErr w:type="gramStart"/>
      <w:r w:rsidRPr="00DF2304">
        <w:rPr>
          <w:b/>
          <w:i/>
          <w:sz w:val="28"/>
          <w:szCs w:val="28"/>
          <w:u w:val="single"/>
        </w:rPr>
        <w:t>г</w:t>
      </w:r>
      <w:proofErr w:type="gramEnd"/>
      <w:r w:rsidRPr="00DF2304">
        <w:rPr>
          <w:b/>
          <w:i/>
          <w:sz w:val="28"/>
          <w:szCs w:val="28"/>
          <w:u w:val="single"/>
        </w:rPr>
        <w:t>.  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  ч.   </w:t>
      </w:r>
      <w:r w:rsidR="007F690C">
        <w:rPr>
          <w:b/>
          <w:i/>
          <w:sz w:val="28"/>
          <w:szCs w:val="28"/>
          <w:u w:val="single"/>
        </w:rPr>
        <w:t>_____</w:t>
      </w:r>
      <w:r w:rsidRPr="00DF2304">
        <w:rPr>
          <w:b/>
          <w:i/>
          <w:sz w:val="28"/>
          <w:szCs w:val="28"/>
          <w:u w:val="single"/>
        </w:rPr>
        <w:t xml:space="preserve"> мин.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A62075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__________________С.А. Черников</w:t>
      </w:r>
      <w:r w:rsidRPr="00DF2304">
        <w:rPr>
          <w:b/>
          <w:i/>
          <w:sz w:val="28"/>
          <w:szCs w:val="28"/>
        </w:rPr>
        <w:t> </w:t>
      </w:r>
    </w:p>
    <w:p w:rsidR="00A620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                                                                                                                                                                   </w:t>
      </w: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          Главе города Щигры </w:t>
      </w:r>
    </w:p>
    <w:p w:rsidR="0083256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________________________________</w:t>
      </w:r>
      <w:r w:rsidR="00A163AD"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482475">
        <w:rPr>
          <w:sz w:val="28"/>
          <w:szCs w:val="28"/>
        </w:rPr>
        <w:t xml:space="preserve">                                       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Pr="00482475" w:rsidRDefault="00A163AD" w:rsidP="00A163AD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З</w:t>
      </w:r>
      <w:r w:rsidRPr="00482475">
        <w:rPr>
          <w:rStyle w:val="a9"/>
          <w:sz w:val="28"/>
          <w:szCs w:val="28"/>
        </w:rPr>
        <w:t>апрос о разъяснении положений документации об аукционе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 Просим Вас разъяснить следующие положения документации об аукционе № </w:t>
      </w:r>
      <w:r w:rsidR="00A163AD">
        <w:rPr>
          <w:sz w:val="28"/>
          <w:szCs w:val="28"/>
        </w:rPr>
        <w:t>______</w:t>
      </w:r>
      <w:r w:rsidRPr="00482475">
        <w:rPr>
          <w:sz w:val="28"/>
          <w:szCs w:val="28"/>
        </w:rPr>
        <w:t>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04"/>
        <w:gridCol w:w="2052"/>
        <w:gridCol w:w="2547"/>
        <w:gridCol w:w="4152"/>
      </w:tblGrid>
      <w:tr w:rsidR="0083256D" w:rsidRPr="00482475" w:rsidTr="00A163AD">
        <w:trPr>
          <w:trHeight w:val="1905"/>
        </w:trPr>
        <w:tc>
          <w:tcPr>
            <w:tcW w:w="60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№</w:t>
            </w:r>
          </w:p>
        </w:tc>
        <w:tc>
          <w:tcPr>
            <w:tcW w:w="20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547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Пункт документации, который следует разъяснить</w:t>
            </w:r>
          </w:p>
        </w:tc>
        <w:tc>
          <w:tcPr>
            <w:tcW w:w="41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Содержание запроса о разъяснении положений документации об аукционе</w:t>
            </w: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rPr>
          <w:trHeight w:val="385"/>
        </w:trPr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Ответ на запрос прошу направить: __________________________________________________________________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rStyle w:val="aa"/>
          <w:sz w:val="20"/>
          <w:szCs w:val="20"/>
        </w:rPr>
        <w:t>(почтовый адрес, электронный  адрес, номер факса)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</w:t>
      </w:r>
      <w:r w:rsidR="00A163AD">
        <w:rPr>
          <w:sz w:val="28"/>
          <w:szCs w:val="28"/>
        </w:rPr>
        <w:t>_____________________</w:t>
      </w:r>
      <w:r w:rsidRPr="00482475">
        <w:rPr>
          <w:sz w:val="28"/>
          <w:szCs w:val="28"/>
        </w:rPr>
        <w:t>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rStyle w:val="aa"/>
          <w:sz w:val="20"/>
          <w:szCs w:val="20"/>
        </w:rPr>
      </w:pPr>
      <w:r w:rsidRPr="00A163AD">
        <w:rPr>
          <w:rStyle w:val="aa"/>
          <w:sz w:val="20"/>
          <w:szCs w:val="20"/>
        </w:rPr>
        <w:t>(фамилия, имя, отчество, должность лица, подписавшего документ)</w:t>
      </w:r>
    </w:p>
    <w:p w:rsidR="00A163AD" w:rsidRDefault="0083256D" w:rsidP="00482475">
      <w:pPr>
        <w:pStyle w:val="a6"/>
        <w:spacing w:before="0" w:after="0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 (подпись)   М.П. </w:t>
      </w:r>
      <w:r w:rsidRPr="00482475">
        <w:rPr>
          <w:rStyle w:val="a9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Акт проведения осмотра земельного участка, права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на который передаются по до</w:t>
      </w:r>
      <w:r w:rsidR="00A163AD">
        <w:rPr>
          <w:rStyle w:val="a9"/>
          <w:sz w:val="28"/>
          <w:szCs w:val="28"/>
        </w:rPr>
        <w:t>говору аренды (аукцион № ____</w:t>
      </w:r>
      <w:r w:rsidRPr="00482475">
        <w:rPr>
          <w:rStyle w:val="a9"/>
          <w:sz w:val="28"/>
          <w:szCs w:val="28"/>
        </w:rPr>
        <w:t>) </w:t>
      </w:r>
    </w:p>
    <w:p w:rsidR="0083256D" w:rsidRPr="00482475" w:rsidRDefault="0087229C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«____»_________2015</w:t>
      </w:r>
      <w:r w:rsidR="0083256D" w:rsidRPr="00482475">
        <w:rPr>
          <w:sz w:val="28"/>
          <w:szCs w:val="28"/>
        </w:rPr>
        <w:t>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Нами, 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proofErr w:type="gramStart"/>
      <w:r w:rsidRPr="00A163AD">
        <w:rPr>
          <w:sz w:val="20"/>
          <w:szCs w:val="20"/>
        </w:rPr>
        <w:t>(ФИО лиц, участвующих в осмотре, реквизиты документов,</w:t>
      </w:r>
      <w:proofErr w:type="gramEnd"/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удостоверяющих личность заинтересованных лиц)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проведен осмотр земельного участка, права на который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 передается </w:t>
      </w:r>
      <w:r w:rsidR="00323D80" w:rsidRPr="00482475">
        <w:rPr>
          <w:sz w:val="28"/>
          <w:szCs w:val="28"/>
        </w:rPr>
        <w:t>по договору аренды (аукциона</w:t>
      </w:r>
      <w:proofErr w:type="gramStart"/>
      <w:r w:rsidR="00323D80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>)</w:t>
      </w:r>
      <w:proofErr w:type="gramEnd"/>
      <w:r w:rsidRPr="00482475">
        <w:rPr>
          <w:sz w:val="28"/>
          <w:szCs w:val="28"/>
        </w:rPr>
        <w:t>, расположенного  по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адресу:____________________________________________________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8681"/>
      </w:tblGrid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№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4824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475">
              <w:rPr>
                <w:sz w:val="28"/>
                <w:szCs w:val="28"/>
              </w:rPr>
              <w:t>/</w:t>
            </w:r>
            <w:proofErr w:type="spellStart"/>
            <w:r w:rsidRPr="004824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Земельный участок, осмотр которого произведен.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1.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2.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3.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4.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  начала проведения осмотра) 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 окончания проведения осмотра</w:t>
      </w:r>
      <w:proofErr w:type="gramStart"/>
      <w:r w:rsidRPr="00482475">
        <w:rPr>
          <w:sz w:val="28"/>
          <w:szCs w:val="28"/>
        </w:rPr>
        <w:t xml:space="preserve"> )</w:t>
      </w:r>
      <w:proofErr w:type="gramEnd"/>
      <w:r w:rsidRPr="00482475">
        <w:rPr>
          <w:sz w:val="28"/>
          <w:szCs w:val="28"/>
        </w:rPr>
        <w:t xml:space="preserve"> __________________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Подписи лиц, участвующих в осмотре: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1</w:t>
      </w:r>
      <w:r w:rsidRPr="00482475">
        <w:rPr>
          <w:sz w:val="28"/>
          <w:szCs w:val="28"/>
          <w:vertAlign w:val="subscript"/>
        </w:rPr>
        <w:t>.</w:t>
      </w:r>
      <w:r w:rsidRPr="00482475">
        <w:rPr>
          <w:sz w:val="28"/>
          <w:szCs w:val="28"/>
        </w:rPr>
        <w:t>__________</w:t>
      </w:r>
      <w:r w:rsidR="00A163AD">
        <w:rPr>
          <w:sz w:val="28"/>
          <w:szCs w:val="28"/>
        </w:rPr>
        <w:t>_______________________</w:t>
      </w:r>
      <w:r w:rsidRPr="00482475">
        <w:rPr>
          <w:sz w:val="28"/>
          <w:szCs w:val="28"/>
        </w:rPr>
        <w:t>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(уполномоченное лицо</w:t>
      </w:r>
      <w:proofErr w:type="gramStart"/>
      <w:r w:rsidRPr="00A163AD">
        <w:rPr>
          <w:sz w:val="20"/>
          <w:szCs w:val="20"/>
        </w:rPr>
        <w:t xml:space="preserve"> )</w:t>
      </w:r>
      <w:proofErr w:type="gramEnd"/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2</w:t>
      </w:r>
      <w:r w:rsidRPr="00482475">
        <w:rPr>
          <w:sz w:val="28"/>
          <w:szCs w:val="28"/>
          <w:u w:val="single"/>
          <w:vertAlign w:val="subscript"/>
        </w:rPr>
        <w:t>.________________________________________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3.</w:t>
      </w:r>
      <w:r w:rsidRPr="00482475">
        <w:rPr>
          <w:sz w:val="28"/>
          <w:szCs w:val="28"/>
          <w:u w:val="single"/>
          <w:vertAlign w:val="subscript"/>
        </w:rPr>
        <w:t>____________________________________________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 </w:t>
      </w: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</w:t>
      </w: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83256D" w:rsidRPr="004824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Главе города Щигры</w:t>
      </w:r>
    </w:p>
    <w:p w:rsidR="0083256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__</w:t>
      </w:r>
      <w:r>
        <w:rPr>
          <w:sz w:val="28"/>
          <w:szCs w:val="28"/>
        </w:rPr>
        <w:t>_______________________</w:t>
      </w:r>
      <w:r w:rsidR="0083256D" w:rsidRPr="004824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A163A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RPr="00482475" w:rsidTr="0083256D">
        <w:tc>
          <w:tcPr>
            <w:tcW w:w="4755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№_____________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"__</w:t>
      </w:r>
      <w:r w:rsidR="004419B6">
        <w:rPr>
          <w:sz w:val="28"/>
          <w:szCs w:val="28"/>
        </w:rPr>
        <w:t>_"___________2015</w:t>
      </w:r>
      <w:r w:rsidRPr="00482475">
        <w:rPr>
          <w:sz w:val="28"/>
          <w:szCs w:val="28"/>
        </w:rPr>
        <w:t xml:space="preserve"> 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Уведомление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об отзыве заявки на участие в аукционе</w:t>
      </w:r>
      <w:r w:rsidRPr="00482475">
        <w:rPr>
          <w:sz w:val="28"/>
          <w:szCs w:val="28"/>
        </w:rPr>
        <w:t xml:space="preserve">  </w:t>
      </w:r>
    </w:p>
    <w:p w:rsidR="00A163A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9"/>
          <w:rFonts w:ascii="Times New Roman" w:hAnsi="Times New Roman" w:cs="Times New Roman"/>
          <w:sz w:val="28"/>
          <w:szCs w:val="28"/>
        </w:rPr>
        <w:t>   </w:t>
      </w:r>
      <w:r w:rsidR="00EB124F" w:rsidRPr="00EB124F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475">
        <w:rPr>
          <w:rFonts w:ascii="Times New Roman" w:hAnsi="Times New Roman" w:cs="Times New Roman"/>
          <w:sz w:val="28"/>
          <w:szCs w:val="28"/>
        </w:rPr>
        <w:t>Настоящим письмом _______________</w:t>
      </w:r>
      <w:r w:rsidR="00A163AD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83256D" w:rsidP="00A163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3AD">
        <w:rPr>
          <w:rFonts w:ascii="Times New Roman" w:hAnsi="Times New Roman" w:cs="Times New Roman"/>
          <w:sz w:val="20"/>
          <w:szCs w:val="20"/>
        </w:rPr>
        <w:t>(</w:t>
      </w:r>
      <w:r w:rsidRPr="00A163AD">
        <w:rPr>
          <w:rStyle w:val="aa"/>
          <w:rFonts w:ascii="Times New Roman" w:hAnsi="Times New Roman" w:cs="Times New Roman"/>
          <w:sz w:val="20"/>
          <w:szCs w:val="20"/>
        </w:rPr>
        <w:t>наименование организации – для юридических лиц или Ф.И.О.- для индивидуальных предпринимателей</w:t>
      </w:r>
      <w:r w:rsidRPr="00A163AD">
        <w:rPr>
          <w:rFonts w:ascii="Times New Roman" w:hAnsi="Times New Roman" w:cs="Times New Roman"/>
          <w:sz w:val="20"/>
          <w:szCs w:val="20"/>
        </w:rPr>
        <w:t>)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уведомляю (ем) Вас об отзыве Заявки на участие </w:t>
      </w:r>
      <w:r w:rsidRPr="00EB124F">
        <w:rPr>
          <w:rFonts w:ascii="Times New Roman" w:hAnsi="Times New Roman" w:cs="Times New Roman"/>
          <w:sz w:val="28"/>
          <w:szCs w:val="28"/>
        </w:rPr>
        <w:t xml:space="preserve">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</w:t>
      </w:r>
      <w:r w:rsidR="00EB124F">
        <w:rPr>
          <w:rFonts w:ascii="Times New Roman" w:hAnsi="Times New Roman" w:cs="Times New Roman"/>
          <w:sz w:val="28"/>
          <w:szCs w:val="28"/>
        </w:rPr>
        <w:t>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Руководитель юридического лица </w:t>
      </w:r>
      <w:r w:rsidRPr="00482475">
        <w:rPr>
          <w:rStyle w:val="aa"/>
          <w:sz w:val="28"/>
          <w:szCs w:val="28"/>
        </w:rPr>
        <w:t>(должность)</w:t>
      </w:r>
      <w:r w:rsidRPr="00482475">
        <w:rPr>
          <w:sz w:val="28"/>
          <w:szCs w:val="28"/>
        </w:rPr>
        <w:t>______________________  </w:t>
      </w:r>
    </w:p>
    <w:p w:rsidR="0083256D" w:rsidRPr="00F56A82" w:rsidRDefault="00F56A82" w:rsidP="00482475">
      <w:pPr>
        <w:pStyle w:val="a6"/>
        <w:spacing w:before="0" w:after="0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256D" w:rsidRPr="00F56A82">
        <w:rPr>
          <w:sz w:val="20"/>
          <w:szCs w:val="20"/>
        </w:rPr>
        <w:t>  (</w:t>
      </w:r>
      <w:r w:rsidR="0083256D" w:rsidRPr="00F56A82">
        <w:rPr>
          <w:rStyle w:val="aa"/>
          <w:sz w:val="20"/>
          <w:szCs w:val="20"/>
        </w:rPr>
        <w:t>подпись, расшифровка подписи, оттиск печати)</w:t>
      </w:r>
    </w:p>
    <w:p w:rsidR="00F56A82" w:rsidRDefault="00F56A82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Индивидуальный предприниматель _________________________</w:t>
      </w:r>
    </w:p>
    <w:p w:rsidR="0083256D" w:rsidRPr="00F56A82" w:rsidRDefault="00F56A82" w:rsidP="00482475">
      <w:pPr>
        <w:pStyle w:val="a6"/>
        <w:spacing w:before="0" w:after="0"/>
        <w:jc w:val="center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3256D" w:rsidRPr="00F56A82">
        <w:rPr>
          <w:sz w:val="20"/>
          <w:szCs w:val="20"/>
        </w:rPr>
        <w:t>(</w:t>
      </w:r>
      <w:r w:rsidR="0083256D" w:rsidRPr="00F56A82">
        <w:rPr>
          <w:rStyle w:val="aa"/>
          <w:sz w:val="20"/>
          <w:szCs w:val="20"/>
        </w:rPr>
        <w:t>подпись, расшифровка подписи)</w:t>
      </w:r>
      <w:r w:rsidR="0083256D" w:rsidRPr="00F56A82">
        <w:rPr>
          <w:rStyle w:val="a9"/>
          <w:sz w:val="20"/>
          <w:szCs w:val="20"/>
        </w:rPr>
        <w:t> </w:t>
      </w:r>
    </w:p>
    <w:p w:rsidR="00F56A82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 xml:space="preserve">  </w:t>
      </w: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83256D" w:rsidRPr="00482475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>Договор аренды</w:t>
      </w:r>
      <w:r w:rsidR="00EB124F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 xml:space="preserve">№_____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находящегося в государственной собственности земельного участка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(проект)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    г. Щигры </w:t>
      </w: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Курской области                                                                           ____________________две тысячи  </w:t>
      </w:r>
      <w:r w:rsidR="002E3161" w:rsidRPr="00482475">
        <w:rPr>
          <w:sz w:val="28"/>
          <w:szCs w:val="28"/>
        </w:rPr>
        <w:t>тринадцатого</w:t>
      </w:r>
      <w:r w:rsidRPr="00482475">
        <w:rPr>
          <w:sz w:val="28"/>
          <w:szCs w:val="28"/>
        </w:rPr>
        <w:t xml:space="preserve">   года</w:t>
      </w:r>
    </w:p>
    <w:p w:rsidR="0083256D" w:rsidRPr="00482475" w:rsidRDefault="0083256D" w:rsidP="0083256D">
      <w:pPr>
        <w:pStyle w:val="a0"/>
        <w:ind w:firstLine="851"/>
        <w:jc w:val="right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                                        На основании  </w:t>
      </w:r>
      <w:r w:rsidRPr="00482475">
        <w:rPr>
          <w:sz w:val="28"/>
          <w:szCs w:val="28"/>
          <w:u w:val="single"/>
        </w:rPr>
        <w:t>распоряжения администрации города Щигры</w:t>
      </w:r>
    </w:p>
    <w:p w:rsidR="0083256D" w:rsidRPr="00482475" w:rsidRDefault="0087229C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2E3161" w:rsidRPr="00482475">
        <w:rPr>
          <w:sz w:val="28"/>
          <w:szCs w:val="28"/>
        </w:rPr>
        <w:t>201</w:t>
      </w:r>
      <w:r w:rsidR="004419B6">
        <w:rPr>
          <w:sz w:val="28"/>
          <w:szCs w:val="28"/>
        </w:rPr>
        <w:t>5</w:t>
      </w:r>
      <w:r w:rsidR="0083256D" w:rsidRPr="00482475">
        <w:rPr>
          <w:sz w:val="28"/>
          <w:szCs w:val="28"/>
        </w:rPr>
        <w:t xml:space="preserve"> года __________</w:t>
      </w:r>
    </w:p>
    <w:p w:rsidR="0083256D" w:rsidRPr="00482475" w:rsidRDefault="0083256D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</w:t>
      </w:r>
      <w:proofErr w:type="gramStart"/>
      <w:r w:rsidRPr="00482475">
        <w:rPr>
          <w:sz w:val="28"/>
          <w:szCs w:val="28"/>
        </w:rPr>
        <w:t xml:space="preserve">Администрация города Щигры, в лице  главы </w:t>
      </w:r>
      <w:r w:rsidRPr="00482475">
        <w:rPr>
          <w:sz w:val="28"/>
          <w:szCs w:val="28"/>
          <w:u w:val="single"/>
        </w:rPr>
        <w:t xml:space="preserve"> Моисеева Павла Юрьевича, </w:t>
      </w:r>
      <w:r w:rsidRPr="00482475">
        <w:rPr>
          <w:sz w:val="28"/>
          <w:szCs w:val="28"/>
        </w:rPr>
        <w:t xml:space="preserve"> действующего на основании  </w:t>
      </w:r>
      <w:r w:rsidRPr="00482475">
        <w:rPr>
          <w:sz w:val="28"/>
          <w:szCs w:val="28"/>
          <w:u w:val="single"/>
        </w:rPr>
        <w:t xml:space="preserve">Устава, </w:t>
      </w:r>
      <w:r w:rsidRPr="00482475">
        <w:rPr>
          <w:sz w:val="28"/>
          <w:szCs w:val="28"/>
        </w:rPr>
        <w:t>именуемый в дальнейшем «Арендодатель», и  ___________________, действующий  на основании ___________________________., именуемый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Предмет договора</w:t>
      </w:r>
    </w:p>
    <w:p w:rsidR="0083256D" w:rsidRPr="00F821A2" w:rsidRDefault="0083256D" w:rsidP="00F821A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3161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 xml:space="preserve"> (</w:t>
      </w:r>
      <w:r w:rsidRPr="00F821A2">
        <w:rPr>
          <w:rFonts w:ascii="Times New Roman" w:hAnsi="Times New Roman" w:cs="Times New Roman"/>
          <w:sz w:val="28"/>
          <w:szCs w:val="28"/>
        </w:rPr>
        <w:t xml:space="preserve">далее – Участок), </w:t>
      </w:r>
      <w:r w:rsidR="00F821A2" w:rsidRPr="00E44A35">
        <w:rPr>
          <w:rFonts w:ascii="Times New Roman" w:hAnsi="Times New Roman" w:cs="Times New Roman"/>
          <w:sz w:val="28"/>
          <w:szCs w:val="28"/>
        </w:rPr>
        <w:t>для строительства объекта индивидуального жилищного строительства</w:t>
      </w:r>
      <w:r w:rsidR="00F821A2">
        <w:rPr>
          <w:rFonts w:ascii="Times New Roman" w:hAnsi="Times New Roman" w:cs="Times New Roman"/>
          <w:sz w:val="28"/>
          <w:szCs w:val="28"/>
        </w:rPr>
        <w:t xml:space="preserve"> </w:t>
      </w:r>
      <w:r w:rsidRPr="00F821A2">
        <w:rPr>
          <w:rFonts w:ascii="Times New Roman" w:hAnsi="Times New Roman" w:cs="Times New Roman"/>
          <w:sz w:val="28"/>
          <w:szCs w:val="28"/>
        </w:rPr>
        <w:t xml:space="preserve">в границах, указанных в   кадастровом плане Участка, прилагаемом к настоящему Договору и являющегося его неотъемлемой частью, общей площадью </w:t>
      </w:r>
      <w:r w:rsidR="00F821A2">
        <w:rPr>
          <w:rFonts w:ascii="Times New Roman" w:hAnsi="Times New Roman" w:cs="Times New Roman"/>
          <w:sz w:val="28"/>
          <w:szCs w:val="28"/>
        </w:rPr>
        <w:t>_________</w:t>
      </w:r>
      <w:r w:rsidRPr="00F821A2"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1.2.На участке имеется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Срок договора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b/>
          <w:bCs/>
          <w:sz w:val="28"/>
          <w:szCs w:val="28"/>
        </w:rPr>
      </w:pPr>
      <w:r w:rsidRPr="00482475">
        <w:rPr>
          <w:sz w:val="28"/>
          <w:szCs w:val="28"/>
        </w:rPr>
        <w:t xml:space="preserve">     2.1. Срок аренды Участка устанавливается  </w:t>
      </w:r>
      <w:r w:rsidR="002E3161" w:rsidRPr="00482475">
        <w:rPr>
          <w:b/>
          <w:bCs/>
          <w:sz w:val="28"/>
          <w:szCs w:val="28"/>
          <w:u w:val="single"/>
        </w:rPr>
        <w:t>с____</w:t>
      </w:r>
      <w:r w:rsidR="004419B6">
        <w:rPr>
          <w:b/>
          <w:bCs/>
          <w:sz w:val="28"/>
          <w:szCs w:val="28"/>
          <w:u w:val="single"/>
        </w:rPr>
        <w:t>_________2015 года по ______________2020</w:t>
      </w:r>
      <w:r w:rsidRPr="00482475">
        <w:rPr>
          <w:b/>
          <w:bCs/>
          <w:sz w:val="28"/>
          <w:szCs w:val="28"/>
          <w:u w:val="single"/>
        </w:rPr>
        <w:t xml:space="preserve"> года    </w:t>
      </w:r>
      <w:r w:rsidRPr="0048247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2.2. Договор, заключенный на срок более одного года, вступает в силу с </w:t>
      </w:r>
      <w:proofErr w:type="gramStart"/>
      <w:r w:rsidRPr="00482475">
        <w:rPr>
          <w:sz w:val="28"/>
          <w:szCs w:val="28"/>
        </w:rPr>
        <w:t>Управлении</w:t>
      </w:r>
      <w:proofErr w:type="gramEnd"/>
      <w:r w:rsidRPr="00482475">
        <w:rPr>
          <w:sz w:val="28"/>
          <w:szCs w:val="28"/>
        </w:rPr>
        <w:t xml:space="preserve"> Федеральной регистрационной даты его в Щигровском отделе Управления Федеральной регистрационной службы по Курской области.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Договор, заключенный на срок менее чем один год, вступает в силу </w:t>
      </w:r>
      <w:proofErr w:type="gramStart"/>
      <w:r w:rsidRPr="00482475">
        <w:rPr>
          <w:sz w:val="28"/>
          <w:szCs w:val="28"/>
        </w:rPr>
        <w:t>с даты</w:t>
      </w:r>
      <w:proofErr w:type="gramEnd"/>
      <w:r w:rsidRPr="00482475">
        <w:rPr>
          <w:sz w:val="28"/>
          <w:szCs w:val="28"/>
        </w:rPr>
        <w:t xml:space="preserve"> его подписания Сто</w:t>
      </w:r>
      <w:r w:rsidR="00DE11C8">
        <w:rPr>
          <w:sz w:val="28"/>
          <w:szCs w:val="28"/>
        </w:rPr>
        <w:t>ронами.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</w:t>
      </w:r>
      <w:r w:rsidR="0087229C">
        <w:rPr>
          <w:sz w:val="28"/>
          <w:szCs w:val="28"/>
        </w:rPr>
        <w:t xml:space="preserve">                          </w:t>
      </w:r>
      <w:r w:rsidRPr="00482475">
        <w:rPr>
          <w:sz w:val="28"/>
          <w:szCs w:val="28"/>
        </w:rPr>
        <w:t>3.Размер и условия  внесения арендной платы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>3.1. Размер арендной платы за Участок составляет    ____________________________</w:t>
      </w:r>
      <w:r w:rsidRPr="00482475">
        <w:rPr>
          <w:b/>
          <w:bCs/>
          <w:sz w:val="28"/>
          <w:szCs w:val="28"/>
        </w:rPr>
        <w:t>.</w:t>
      </w:r>
      <w:r w:rsidRPr="00482475">
        <w:rPr>
          <w:sz w:val="28"/>
          <w:szCs w:val="28"/>
        </w:rPr>
        <w:t xml:space="preserve">            </w:t>
      </w:r>
    </w:p>
    <w:p w:rsidR="0083256D" w:rsidRPr="00482475" w:rsidRDefault="0083256D" w:rsidP="0083256D">
      <w:pPr>
        <w:pStyle w:val="a0"/>
        <w:ind w:left="36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</w:t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 xml:space="preserve">                            (                                                                              рубля  00 копейки)    За пять лет.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tabs>
          <w:tab w:val="left" w:pos="1159"/>
          <w:tab w:val="left" w:pos="1301"/>
          <w:tab w:val="left" w:pos="1443"/>
        </w:tabs>
        <w:ind w:left="45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3.2. Арендная плата вносится Арендатором </w:t>
      </w:r>
      <w:r w:rsidRPr="00482475">
        <w:rPr>
          <w:sz w:val="28"/>
          <w:szCs w:val="28"/>
          <w:u w:val="single"/>
        </w:rPr>
        <w:t xml:space="preserve">ежеквартально 10 числа следующего за кварталом равными долями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путем перечисления на счет </w:t>
      </w:r>
      <w:r w:rsidRPr="00482475">
        <w:rPr>
          <w:sz w:val="28"/>
          <w:szCs w:val="28"/>
          <w:u w:val="single"/>
        </w:rPr>
        <w:t xml:space="preserve">40101810600000010001 БИК 043807001 </w:t>
      </w:r>
      <w:r w:rsidR="0087229C">
        <w:rPr>
          <w:sz w:val="28"/>
          <w:szCs w:val="28"/>
          <w:u w:val="single"/>
        </w:rPr>
        <w:t>Отделение</w:t>
      </w:r>
      <w:r w:rsidRPr="00482475">
        <w:rPr>
          <w:sz w:val="28"/>
          <w:szCs w:val="28"/>
          <w:u w:val="single"/>
        </w:rPr>
        <w:t xml:space="preserve"> Курск ИНН 4628004082 Код 00111105012040000120  УФК  по Курской области (Администрация города Щигры Курской области)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1159"/>
          <w:tab w:val="left" w:pos="1301"/>
        </w:tabs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3.3. Арендная плата начисляется с момента подписания сторонами акта приема-передачи Участка.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Исполнением обязательства по внесению арендной платы является    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>копии платежных поручений, квитанции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3.4. Размер арендной платы изменяется ежегодно путем корректировки индекса инфляции </w:t>
      </w:r>
      <w:proofErr w:type="gramStart"/>
      <w:r w:rsidRPr="00482475">
        <w:rPr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482475">
        <w:rPr>
          <w:sz w:val="28"/>
          <w:szCs w:val="28"/>
        </w:rPr>
        <w:t xml:space="preserve"> и не чаще одного раза </w:t>
      </w:r>
      <w:r w:rsidRPr="00482475">
        <w:rPr>
          <w:sz w:val="28"/>
          <w:szCs w:val="28"/>
          <w:u w:val="single"/>
        </w:rPr>
        <w:t>в один год</w:t>
      </w:r>
      <w:r w:rsidRPr="00482475">
        <w:rPr>
          <w:sz w:val="28"/>
          <w:szCs w:val="28"/>
        </w:rPr>
        <w:t xml:space="preserve">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3.5.  Размер арендной платы пересматривается в случае перевода земельного участка из одной категории земель в другую или  изменения разрешенного использования земельного участка в соответствии с требованиями законодательства РФ.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3.6.  В случае передачи Участка  в субаренду размер арендной платы в пределах срока договора субаренды определяется в соответствии с законодательством РФ от оценочной деятельности, но не может быть ниже размера арендной платы по настоящему Договору.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4.Права и обязанности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 Арендодатель имеет право: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п.3.4. и нарушения других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>4.1.3. На возмещение убытков, причиненных ухудшением качества Участка и экологической 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4.2.Арендодатель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4.2.1. Выполнять в полном объеме все 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4.2.2. Передать Арендатору Участок по акту приема-передачи в срок     </w:t>
      </w:r>
      <w:r w:rsidR="0087229C">
        <w:rPr>
          <w:sz w:val="28"/>
          <w:szCs w:val="28"/>
          <w:u w:val="single"/>
        </w:rPr>
        <w:t>______________</w:t>
      </w:r>
      <w:r w:rsidR="004419B6">
        <w:rPr>
          <w:sz w:val="28"/>
          <w:szCs w:val="28"/>
          <w:u w:val="single"/>
        </w:rPr>
        <w:t>2015</w:t>
      </w:r>
      <w:r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имеет право: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Использовать Участок на условиях, установленных Договором.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С согласия Арендодателя сдавать Участок в субаренду, а также передавать свои права и обязанности по договору третьим лицам при заключении договора.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tabs>
          <w:tab w:val="left" w:pos="568"/>
        </w:tabs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482475">
        <w:rPr>
          <w:sz w:val="28"/>
          <w:szCs w:val="28"/>
        </w:rPr>
        <w:t>позднее</w:t>
      </w:r>
      <w:proofErr w:type="gramEnd"/>
      <w:r w:rsidRPr="00482475">
        <w:rPr>
          <w:sz w:val="28"/>
          <w:szCs w:val="28"/>
        </w:rPr>
        <w:t xml:space="preserve"> чем за 3</w:t>
      </w:r>
      <w:r w:rsidR="00BC7ACC">
        <w:rPr>
          <w:sz w:val="28"/>
          <w:szCs w:val="28"/>
        </w:rPr>
        <w:t>0 (тридцать) календарных дней</w:t>
      </w:r>
      <w:r w:rsidRPr="00482475">
        <w:rPr>
          <w:sz w:val="28"/>
          <w:szCs w:val="28"/>
        </w:rPr>
        <w:t xml:space="preserve"> до истечения срока действия Договора.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4.4.1. Выполнять в полном объеме все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4.4.5. После подписания Договора и изменений к нему произвести его (их) государственную регистрацию в Щигровском отделе  Управления Федеральной регистрационной службы по Курской област</w:t>
      </w:r>
      <w:r w:rsidR="00DE11C8">
        <w:rPr>
          <w:sz w:val="28"/>
          <w:szCs w:val="28"/>
        </w:rPr>
        <w:t>и</w:t>
      </w:r>
      <w:r w:rsidRPr="00482475">
        <w:rPr>
          <w:sz w:val="28"/>
          <w:szCs w:val="28"/>
        </w:rPr>
        <w:t>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4.4.6. Письменно сообщить Арендодателю</w:t>
      </w:r>
      <w:r w:rsidR="00BC7ACC">
        <w:rPr>
          <w:sz w:val="28"/>
          <w:szCs w:val="28"/>
        </w:rPr>
        <w:t xml:space="preserve"> не </w:t>
      </w:r>
      <w:proofErr w:type="gramStart"/>
      <w:r w:rsidR="00BC7ACC">
        <w:rPr>
          <w:sz w:val="28"/>
          <w:szCs w:val="28"/>
        </w:rPr>
        <w:t>позднее</w:t>
      </w:r>
      <w:proofErr w:type="gramEnd"/>
      <w:r w:rsidR="00BC7ACC">
        <w:rPr>
          <w:sz w:val="28"/>
          <w:szCs w:val="28"/>
        </w:rPr>
        <w:t xml:space="preserve"> чем за 3(тридцать) календарных дней</w:t>
      </w:r>
      <w:r w:rsidRPr="00482475">
        <w:rPr>
          <w:sz w:val="28"/>
          <w:szCs w:val="28"/>
        </w:rPr>
        <w:t xml:space="preserve"> о предстоящем освобождении Участка как в связи с окончанием срока действия Договора, так и при досрочном его освобождении.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ind w:left="0" w:firstLine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Арендодатель и Арендатор имеют иные права и </w:t>
      </w:r>
      <w:proofErr w:type="gramStart"/>
      <w:r w:rsidRPr="00482475">
        <w:rPr>
          <w:sz w:val="28"/>
          <w:szCs w:val="28"/>
        </w:rPr>
        <w:t>несут иные обязанности</w:t>
      </w:r>
      <w:proofErr w:type="gramEnd"/>
      <w:r w:rsidRPr="00482475">
        <w:rPr>
          <w:sz w:val="28"/>
          <w:szCs w:val="28"/>
        </w:rPr>
        <w:t>, установленные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5. Ответственность сторон</w:t>
      </w: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 Федерации.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5.2. За нарушение срока внесения арендной платы по Договору Арендатор выплачивает Арендодателю пени из расчета -    0,5 % от размера  невнесенной арендной платы за каждый календарный день просрочки.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numPr>
          <w:ilvl w:val="0"/>
          <w:numId w:val="5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Изменение, расторжение и прекращение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6.2. </w:t>
      </w:r>
      <w:proofErr w:type="gramStart"/>
      <w:r w:rsidRPr="00482475">
        <w:rPr>
          <w:sz w:val="28"/>
          <w:szCs w:val="28"/>
        </w:rPr>
        <w:t>Договор</w:t>
      </w:r>
      <w:proofErr w:type="gramEnd"/>
      <w:r w:rsidRPr="00482475">
        <w:rPr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7. Рассмотрение и урегулирование споров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8. Особые условия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8.1. Договор субаренды земельного участка, а также договор передачи арендаторам своих прав и обязанностей подлежит государственной регистрации в Щигровском отделе Управления Федеральной регистрационной службы по Курской области и направляется Арендодателю  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8.2. Срок действия договора субаренды не может превышать срок действия Договора.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8.3. При досрочном расторжении Договора договор субаренды земельного участка прекращает свое действие.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9. Реквизиты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Арендодатель: Администрация города Щигры, ул. Большевиков, 22,ИНН 4628004082,КПП 462801001,ОФК по Щигровскому району и г.Щигры,</w:t>
      </w:r>
      <w:r w:rsidR="0087229C">
        <w:rPr>
          <w:sz w:val="28"/>
          <w:szCs w:val="28"/>
        </w:rPr>
        <w:t xml:space="preserve"> </w:t>
      </w:r>
      <w:proofErr w:type="spellStart"/>
      <w:proofErr w:type="gramStart"/>
      <w:r w:rsidRPr="00482475">
        <w:rPr>
          <w:sz w:val="28"/>
          <w:szCs w:val="28"/>
        </w:rPr>
        <w:t>р</w:t>
      </w:r>
      <w:proofErr w:type="spellEnd"/>
      <w:proofErr w:type="gramEnd"/>
      <w:r w:rsidRPr="00482475">
        <w:rPr>
          <w:sz w:val="28"/>
          <w:szCs w:val="28"/>
        </w:rPr>
        <w:t>/с 40204810400000310039,л/с 030003000350,БИК 043872000.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</w:t>
      </w:r>
      <w:proofErr w:type="gramStart"/>
      <w:r w:rsidRPr="00482475">
        <w:rPr>
          <w:sz w:val="28"/>
          <w:szCs w:val="28"/>
        </w:rPr>
        <w:t xml:space="preserve"> :</w:t>
      </w:r>
      <w:proofErr w:type="gramEnd"/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10. Подписи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Арендодатель</w:t>
      </w:r>
      <w:r w:rsidRPr="00482475">
        <w:rPr>
          <w:sz w:val="28"/>
          <w:szCs w:val="28"/>
          <w:u w:val="single"/>
        </w:rPr>
        <w:t xml:space="preserve">: Глава  города  Щигры            </w:t>
      </w:r>
      <w:r w:rsidRPr="00482475">
        <w:rPr>
          <w:sz w:val="28"/>
          <w:szCs w:val="28"/>
        </w:rPr>
        <w:t xml:space="preserve">                                                                                                        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(Ф.И.О)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4419B6" w:rsidP="0083256D">
      <w:pPr>
        <w:pStyle w:val="a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«»                       2015</w:t>
      </w:r>
      <w:r w:rsidR="0083256D"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Арендатор:                                                                                                                                                                _________________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(Ф.И.О.)      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>«</w:t>
      </w:r>
      <w:r w:rsidR="004419B6">
        <w:rPr>
          <w:sz w:val="28"/>
          <w:szCs w:val="28"/>
          <w:u w:val="single"/>
        </w:rPr>
        <w:t>»                        2015</w:t>
      </w:r>
      <w:r w:rsidRPr="00482475">
        <w:rPr>
          <w:sz w:val="28"/>
          <w:szCs w:val="28"/>
          <w:u w:val="single"/>
        </w:rPr>
        <w:t xml:space="preserve">  г.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Приложения к Договору: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Кадастровый  паспорт  земельного участка.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Расчет арендной платы.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Акт приема-передачи.</w:t>
      </w:r>
    </w:p>
    <w:p w:rsidR="0083256D" w:rsidRPr="00482475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56D" w:rsidRPr="00482475" w:rsidSect="006D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0C3441"/>
    <w:rsid w:val="001D7503"/>
    <w:rsid w:val="00216D64"/>
    <w:rsid w:val="002E3161"/>
    <w:rsid w:val="00323D80"/>
    <w:rsid w:val="003A2A80"/>
    <w:rsid w:val="004419B6"/>
    <w:rsid w:val="00482475"/>
    <w:rsid w:val="00653C86"/>
    <w:rsid w:val="00662090"/>
    <w:rsid w:val="006D141A"/>
    <w:rsid w:val="00787066"/>
    <w:rsid w:val="007D65B7"/>
    <w:rsid w:val="007F690C"/>
    <w:rsid w:val="0083256D"/>
    <w:rsid w:val="0087229C"/>
    <w:rsid w:val="008F72FA"/>
    <w:rsid w:val="00966B1F"/>
    <w:rsid w:val="00A163AD"/>
    <w:rsid w:val="00A62075"/>
    <w:rsid w:val="00AA75C5"/>
    <w:rsid w:val="00BC7ACC"/>
    <w:rsid w:val="00C23B65"/>
    <w:rsid w:val="00D476DB"/>
    <w:rsid w:val="00DD29FA"/>
    <w:rsid w:val="00DE11C8"/>
    <w:rsid w:val="00DF2304"/>
    <w:rsid w:val="00EA5E19"/>
    <w:rsid w:val="00EB124F"/>
    <w:rsid w:val="00EB2A33"/>
    <w:rsid w:val="00F2021A"/>
    <w:rsid w:val="00F42F62"/>
    <w:rsid w:val="00F56A82"/>
    <w:rsid w:val="00F821A2"/>
    <w:rsid w:val="00FA0849"/>
    <w:rsid w:val="00F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  <w:style w:type="table" w:styleId="ab">
    <w:name w:val="Table Grid"/>
    <w:basedOn w:val="a2"/>
    <w:uiPriority w:val="59"/>
    <w:rsid w:val="00A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18</cp:revision>
  <cp:lastPrinted>2015-04-28T12:25:00Z</cp:lastPrinted>
  <dcterms:created xsi:type="dcterms:W3CDTF">2012-11-30T04:28:00Z</dcterms:created>
  <dcterms:modified xsi:type="dcterms:W3CDTF">2015-06-08T05:15:00Z</dcterms:modified>
</cp:coreProperties>
</file>