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Номер регистрации заявки </w:t>
      </w:r>
      <w:r w:rsidR="00DF2304">
        <w:rPr>
          <w:sz w:val="28"/>
          <w:szCs w:val="28"/>
        </w:rPr>
        <w:t xml:space="preserve"> </w:t>
      </w:r>
      <w:r w:rsidR="00653C86" w:rsidRPr="00653C86">
        <w:rPr>
          <w:sz w:val="28"/>
          <w:szCs w:val="28"/>
        </w:rPr>
        <w:t>_______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Дата и время подачи заявки с документами</w:t>
      </w:r>
    </w:p>
    <w:p w:rsidR="00482475" w:rsidRPr="00DF2304" w:rsidRDefault="0087229C" w:rsidP="00482475">
      <w:pPr>
        <w:pStyle w:val="a6"/>
        <w:spacing w:before="0" w:after="0"/>
        <w:jc w:val="righ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«        </w:t>
      </w:r>
      <w:r w:rsidR="00482475" w:rsidRPr="00DF2304">
        <w:rPr>
          <w:b/>
          <w:i/>
          <w:sz w:val="28"/>
          <w:szCs w:val="28"/>
          <w:u w:val="single"/>
        </w:rPr>
        <w:t>» </w:t>
      </w:r>
      <w:r>
        <w:rPr>
          <w:b/>
          <w:i/>
          <w:sz w:val="28"/>
          <w:szCs w:val="28"/>
          <w:u w:val="single"/>
        </w:rPr>
        <w:t xml:space="preserve">                   </w:t>
      </w:r>
      <w:r w:rsidR="00DF2304" w:rsidRPr="00DF2304">
        <w:rPr>
          <w:b/>
          <w:i/>
          <w:sz w:val="28"/>
          <w:szCs w:val="28"/>
          <w:u w:val="single"/>
        </w:rPr>
        <w:t xml:space="preserve"> 2015 </w:t>
      </w:r>
      <w:r w:rsidR="00482475" w:rsidRPr="00DF2304">
        <w:rPr>
          <w:b/>
          <w:i/>
          <w:sz w:val="28"/>
          <w:szCs w:val="28"/>
          <w:u w:val="single"/>
        </w:rPr>
        <w:t>г.  </w:t>
      </w:r>
      <w:r>
        <w:rPr>
          <w:b/>
          <w:i/>
          <w:sz w:val="28"/>
          <w:szCs w:val="28"/>
          <w:u w:val="single"/>
        </w:rPr>
        <w:t xml:space="preserve">      </w:t>
      </w:r>
      <w:r w:rsidR="00482475" w:rsidRPr="00DF2304">
        <w:rPr>
          <w:b/>
          <w:i/>
          <w:sz w:val="28"/>
          <w:szCs w:val="28"/>
          <w:u w:val="single"/>
        </w:rPr>
        <w:t>  ч.   </w:t>
      </w:r>
      <w:r>
        <w:rPr>
          <w:b/>
          <w:i/>
          <w:sz w:val="28"/>
          <w:szCs w:val="28"/>
          <w:u w:val="single"/>
        </w:rPr>
        <w:t xml:space="preserve">     </w:t>
      </w:r>
      <w:r w:rsidR="00482475" w:rsidRPr="00DF2304">
        <w:rPr>
          <w:b/>
          <w:i/>
          <w:sz w:val="28"/>
          <w:szCs w:val="28"/>
          <w:u w:val="single"/>
        </w:rPr>
        <w:t xml:space="preserve"> мин.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Должность, ФИО лица, зарегистрировавшего заявку</w:t>
      </w:r>
    </w:p>
    <w:p w:rsidR="00DF2304" w:rsidRPr="00DF2304" w:rsidRDefault="00DF2304" w:rsidP="00DF2304">
      <w:pPr>
        <w:pStyle w:val="a6"/>
        <w:spacing w:before="0"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Pr="00DF2304">
        <w:rPr>
          <w:b/>
          <w:i/>
          <w:sz w:val="28"/>
          <w:szCs w:val="28"/>
        </w:rPr>
        <w:t xml:space="preserve">ачальник отдела </w:t>
      </w:r>
      <w:proofErr w:type="gramStart"/>
      <w:r w:rsidRPr="00DF2304">
        <w:rPr>
          <w:b/>
          <w:i/>
          <w:sz w:val="28"/>
          <w:szCs w:val="28"/>
        </w:rPr>
        <w:t>имущественных</w:t>
      </w:r>
      <w:proofErr w:type="gramEnd"/>
      <w:r w:rsidRPr="00DF2304">
        <w:rPr>
          <w:b/>
          <w:i/>
          <w:sz w:val="28"/>
          <w:szCs w:val="28"/>
        </w:rPr>
        <w:t xml:space="preserve"> и земельных</w:t>
      </w:r>
    </w:p>
    <w:p w:rsidR="00DF2304" w:rsidRDefault="00DF2304" w:rsidP="00DF2304">
      <w:pPr>
        <w:pStyle w:val="a6"/>
        <w:spacing w:before="0"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DF2304">
        <w:rPr>
          <w:b/>
          <w:i/>
          <w:sz w:val="28"/>
          <w:szCs w:val="28"/>
        </w:rPr>
        <w:t>тношений администрации г.Щигры</w:t>
      </w:r>
    </w:p>
    <w:p w:rsidR="00482475" w:rsidRPr="00DF2304" w:rsidRDefault="00DF2304" w:rsidP="00DF2304">
      <w:pPr>
        <w:pStyle w:val="a6"/>
        <w:spacing w:before="0"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__________________С.А. Черников</w:t>
      </w:r>
      <w:r w:rsidR="00482475" w:rsidRPr="00DF2304">
        <w:rPr>
          <w:b/>
          <w:i/>
          <w:sz w:val="28"/>
          <w:szCs w:val="28"/>
        </w:rPr>
        <w:t> </w:t>
      </w:r>
    </w:p>
    <w:p w:rsidR="00DF2304" w:rsidRDefault="00DF2304" w:rsidP="00482475">
      <w:pPr>
        <w:pStyle w:val="a6"/>
        <w:spacing w:before="0" w:after="0"/>
        <w:jc w:val="right"/>
        <w:rPr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Главе города Щигры Моисееву П.Ю.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7229C" w:rsidRDefault="00482475" w:rsidP="0087229C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229C">
        <w:rPr>
          <w:sz w:val="28"/>
          <w:szCs w:val="28"/>
        </w:rPr>
        <w:t>______________________________</w:t>
      </w:r>
    </w:p>
    <w:p w:rsidR="0087229C" w:rsidRDefault="0087229C" w:rsidP="0087229C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87229C" w:rsidRDefault="0087229C" w:rsidP="0087229C">
      <w:pPr>
        <w:pStyle w:val="a6"/>
        <w:spacing w:before="0"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</w:t>
      </w:r>
    </w:p>
    <w:p w:rsidR="00DF2304" w:rsidRDefault="00DF2304" w:rsidP="00DF2304">
      <w:pPr>
        <w:pStyle w:val="a6"/>
        <w:spacing w:before="0" w:after="0"/>
        <w:jc w:val="right"/>
        <w:rPr>
          <w:i/>
          <w:sz w:val="28"/>
          <w:szCs w:val="28"/>
        </w:rPr>
      </w:pPr>
    </w:p>
    <w:p w:rsidR="00DF2304" w:rsidRDefault="00DF2304" w:rsidP="00DF2304">
      <w:pPr>
        <w:pStyle w:val="a6"/>
        <w:spacing w:before="0" w:after="0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прож</w:t>
      </w:r>
      <w:proofErr w:type="spellEnd"/>
      <w:r>
        <w:rPr>
          <w:i/>
          <w:sz w:val="28"/>
          <w:szCs w:val="28"/>
        </w:rPr>
        <w:t>.:</w:t>
      </w:r>
      <w:r w:rsidR="0087229C">
        <w:rPr>
          <w:i/>
          <w:sz w:val="28"/>
          <w:szCs w:val="28"/>
        </w:rPr>
        <w:t xml:space="preserve"> ________________________                           </w:t>
      </w:r>
    </w:p>
    <w:p w:rsidR="00DF2304" w:rsidRPr="00DF2304" w:rsidRDefault="00DF2304" w:rsidP="00DF2304">
      <w:pPr>
        <w:pStyle w:val="a6"/>
        <w:spacing w:before="0"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тел.:__________________________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82475" w:rsidRPr="000810A2" w:rsidRDefault="00482475" w:rsidP="00482475">
      <w:pPr>
        <w:pStyle w:val="a6"/>
        <w:spacing w:before="0" w:after="0"/>
        <w:rPr>
          <w:sz w:val="20"/>
          <w:szCs w:val="20"/>
        </w:rPr>
      </w:pPr>
      <w:r w:rsidRPr="000810A2">
        <w:rPr>
          <w:sz w:val="20"/>
          <w:szCs w:val="20"/>
        </w:rPr>
        <w:t xml:space="preserve">                                </w:t>
      </w:r>
      <w:r>
        <w:rPr>
          <w:sz w:val="20"/>
          <w:szCs w:val="20"/>
        </w:rPr>
        <w:t xml:space="preserve">                 </w:t>
      </w:r>
    </w:p>
    <w:p w:rsidR="0083256D" w:rsidRPr="00482475" w:rsidRDefault="0083256D" w:rsidP="00482475">
      <w:pPr>
        <w:pStyle w:val="a6"/>
        <w:spacing w:before="0" w:after="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 xml:space="preserve">ЗАЯВКА </w:t>
      </w:r>
    </w:p>
    <w:p w:rsidR="0083256D" w:rsidRPr="00482475" w:rsidRDefault="0083256D" w:rsidP="00482475">
      <w:pPr>
        <w:pStyle w:val="a6"/>
        <w:spacing w:before="0" w:after="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на участие в аукционе на право пользования земельным участком на условиях аренды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EB124F" w:rsidRPr="00FA5176" w:rsidRDefault="0083256D" w:rsidP="00EB124F">
      <w:pPr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475">
        <w:rPr>
          <w:rFonts w:ascii="Times New Roman" w:hAnsi="Times New Roman" w:cs="Times New Roman"/>
          <w:sz w:val="28"/>
          <w:szCs w:val="28"/>
        </w:rPr>
        <w:t xml:space="preserve">Изучив извещение о проведении </w:t>
      </w:r>
      <w:r w:rsidR="00EB124F" w:rsidRPr="00EB124F">
        <w:rPr>
          <w:rFonts w:ascii="Times New Roman" w:hAnsi="Times New Roman" w:cs="Times New Roman"/>
          <w:i/>
          <w:sz w:val="28"/>
          <w:szCs w:val="28"/>
        </w:rPr>
        <w:t>аукциона по продаже права на заключение договора аренды земельного участка</w:t>
      </w:r>
      <w:r w:rsidR="00FA5176">
        <w:rPr>
          <w:rFonts w:ascii="Times New Roman" w:hAnsi="Times New Roman" w:cs="Times New Roman"/>
          <w:i/>
          <w:sz w:val="28"/>
          <w:szCs w:val="28"/>
        </w:rPr>
        <w:t xml:space="preserve"> из</w:t>
      </w:r>
      <w:r w:rsidR="00FA5176" w:rsidRPr="00FA5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176" w:rsidRPr="00FA5176">
        <w:rPr>
          <w:rFonts w:ascii="Times New Roman" w:hAnsi="Times New Roman" w:cs="Times New Roman"/>
          <w:i/>
          <w:sz w:val="28"/>
          <w:szCs w:val="28"/>
        </w:rPr>
        <w:t xml:space="preserve">земель населенных пунктов, под жилую застройку, площадью </w:t>
      </w:r>
      <w:r w:rsidR="0087229C">
        <w:rPr>
          <w:rFonts w:ascii="Times New Roman" w:hAnsi="Times New Roman" w:cs="Times New Roman"/>
          <w:i/>
          <w:sz w:val="28"/>
          <w:szCs w:val="28"/>
        </w:rPr>
        <w:t>________</w:t>
      </w:r>
      <w:r w:rsidR="00FA5176" w:rsidRPr="00FA5176">
        <w:rPr>
          <w:rFonts w:ascii="Times New Roman" w:hAnsi="Times New Roman" w:cs="Times New Roman"/>
          <w:i/>
          <w:sz w:val="28"/>
          <w:szCs w:val="28"/>
        </w:rPr>
        <w:t xml:space="preserve"> кв. м., с ка</w:t>
      </w:r>
      <w:r w:rsidR="0087229C">
        <w:rPr>
          <w:rFonts w:ascii="Times New Roman" w:hAnsi="Times New Roman" w:cs="Times New Roman"/>
          <w:i/>
          <w:sz w:val="28"/>
          <w:szCs w:val="28"/>
        </w:rPr>
        <w:t>дастровым номером 46:33:01 01 0____</w:t>
      </w:r>
      <w:proofErr w:type="gramStart"/>
      <w:r w:rsidR="0087229C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="0087229C">
        <w:rPr>
          <w:rFonts w:ascii="Times New Roman" w:hAnsi="Times New Roman" w:cs="Times New Roman"/>
          <w:i/>
          <w:sz w:val="28"/>
          <w:szCs w:val="28"/>
        </w:rPr>
        <w:t>_____</w:t>
      </w:r>
      <w:r w:rsidR="00FA5176" w:rsidRPr="00FA5176">
        <w:rPr>
          <w:rFonts w:ascii="Times New Roman" w:hAnsi="Times New Roman" w:cs="Times New Roman"/>
          <w:i/>
          <w:sz w:val="28"/>
          <w:szCs w:val="28"/>
        </w:rPr>
        <w:t xml:space="preserve">,  расположенного по адресу: Курская обл., г. Щигры, ул. </w:t>
      </w:r>
      <w:r w:rsidR="0087229C">
        <w:rPr>
          <w:rFonts w:ascii="Times New Roman" w:hAnsi="Times New Roman" w:cs="Times New Roman"/>
          <w:i/>
          <w:sz w:val="28"/>
          <w:szCs w:val="28"/>
        </w:rPr>
        <w:t xml:space="preserve">____________, </w:t>
      </w:r>
      <w:proofErr w:type="spellStart"/>
      <w:r w:rsidR="0087229C">
        <w:rPr>
          <w:rFonts w:ascii="Times New Roman" w:hAnsi="Times New Roman" w:cs="Times New Roman"/>
          <w:i/>
          <w:sz w:val="28"/>
          <w:szCs w:val="28"/>
        </w:rPr>
        <w:t>д._______</w:t>
      </w:r>
      <w:proofErr w:type="spellEnd"/>
      <w:r w:rsidR="00FA5176" w:rsidRPr="00FA5176">
        <w:rPr>
          <w:rFonts w:ascii="Times New Roman" w:hAnsi="Times New Roman" w:cs="Times New Roman"/>
          <w:i/>
          <w:sz w:val="28"/>
          <w:szCs w:val="28"/>
        </w:rPr>
        <w:t>.</w:t>
      </w:r>
    </w:p>
    <w:p w:rsidR="00482475" w:rsidRPr="00482475" w:rsidRDefault="0083256D" w:rsidP="00EB12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475">
        <w:rPr>
          <w:rFonts w:ascii="Times New Roman" w:hAnsi="Times New Roman" w:cs="Times New Roman"/>
          <w:sz w:val="28"/>
          <w:szCs w:val="28"/>
        </w:rPr>
        <w:t xml:space="preserve">  </w:t>
      </w:r>
      <w:r w:rsidR="00482475" w:rsidRPr="00482475">
        <w:rPr>
          <w:rFonts w:ascii="Times New Roman" w:hAnsi="Times New Roman" w:cs="Times New Roman"/>
          <w:sz w:val="28"/>
          <w:szCs w:val="28"/>
        </w:rPr>
        <w:t>Выражаю (ем) свое желание участвовать в аукционе по продаже права на заключение договора аренды земельного участка</w:t>
      </w:r>
    </w:p>
    <w:p w:rsidR="00FA5176" w:rsidRDefault="00482475" w:rsidP="00FA5176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           Заявля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ем),что в отношении</w:t>
      </w:r>
    </w:p>
    <w:p w:rsidR="00482475" w:rsidRPr="0087229C" w:rsidRDefault="0087229C" w:rsidP="00FA5176">
      <w:pPr>
        <w:pStyle w:val="a6"/>
        <w:spacing w:before="0" w:after="0"/>
        <w:jc w:val="center"/>
        <w:rPr>
          <w:sz w:val="28"/>
          <w:szCs w:val="28"/>
        </w:rPr>
      </w:pPr>
      <w:r w:rsidRPr="0087229C">
        <w:rPr>
          <w:sz w:val="28"/>
          <w:szCs w:val="28"/>
        </w:rPr>
        <w:t xml:space="preserve">  ________________________________________</w:t>
      </w:r>
    </w:p>
    <w:p w:rsidR="00482475" w:rsidRPr="000810A2" w:rsidRDefault="00482475" w:rsidP="00FA5176">
      <w:pPr>
        <w:pStyle w:val="a6"/>
        <w:spacing w:before="0" w:after="0"/>
        <w:jc w:val="center"/>
        <w:rPr>
          <w:sz w:val="22"/>
          <w:szCs w:val="22"/>
        </w:rPr>
      </w:pPr>
      <w:r w:rsidRPr="000810A2">
        <w:rPr>
          <w:sz w:val="22"/>
          <w:szCs w:val="22"/>
        </w:rPr>
        <w:t>(наименование заявителя)</w:t>
      </w:r>
    </w:p>
    <w:p w:rsidR="00482475" w:rsidRDefault="00482475" w:rsidP="00482475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 решение о его ликвидации, решение арбитражного суда о признании заявителя банкротом и об открытии конкурсного производства, решение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482475" w:rsidRDefault="00482475" w:rsidP="00482475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 Обязуюс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емся) в случае, если буду(ем) признан(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победителем аукциона, при условии получения от организатора аукциона проекта договора, составленного путем включения цены договора, предложенной мною(нами) на аукционе, в проект договора, предоставить организатору аукциона подписанный договор в срок, не позднее 5 дней со дня вручения проекта договора купли-продажи.</w:t>
      </w:r>
    </w:p>
    <w:p w:rsidR="00482475" w:rsidRDefault="00482475" w:rsidP="00482475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       Платежные реквизиты заявителя на участие в аукционе, номер счета в банке, на который подлежит перечислению сумма задатка при его возврате в случаях, предусмотренных законодательством: _______________________ __________________________________________________________________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              ____________________________________________________________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        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Подпись уполномоченного лица _____________________________________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 ________________________________________________________________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 _________________________________________________________________</w:t>
      </w:r>
      <w:r w:rsidR="007D65B7">
        <w:rPr>
          <w:sz w:val="28"/>
          <w:szCs w:val="28"/>
        </w:rPr>
        <w:t xml:space="preserve"> </w:t>
      </w:r>
      <w:r>
        <w:rPr>
          <w:sz w:val="28"/>
          <w:szCs w:val="28"/>
        </w:rPr>
        <w:t>                                                             </w:t>
      </w:r>
    </w:p>
    <w:p w:rsidR="00482475" w:rsidRDefault="00482475" w:rsidP="00482475">
      <w:pPr>
        <w:pStyle w:val="a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                               </w:t>
      </w:r>
      <w:r w:rsidRPr="000810A2">
        <w:rPr>
          <w:sz w:val="22"/>
          <w:szCs w:val="22"/>
        </w:rPr>
        <w:t>(должность уполномоченного лица)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          М.П.                                               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___________________________ </w:t>
      </w:r>
    </w:p>
    <w:p w:rsidR="00482475" w:rsidRPr="008C662A" w:rsidRDefault="00482475" w:rsidP="00482475">
      <w:pPr>
        <w:pStyle w:val="a6"/>
        <w:spacing w:before="0" w:after="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>(подпись)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DF2304" w:rsidRDefault="00DF2304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DF2304" w:rsidRDefault="00DF2304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lastRenderedPageBreak/>
        <w:t>Опись документов,</w:t>
      </w:r>
    </w:p>
    <w:p w:rsidR="00A62075" w:rsidRDefault="0083256D" w:rsidP="00A62075">
      <w:pPr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62075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t xml:space="preserve">предоставляемых для участия в </w:t>
      </w:r>
      <w:r w:rsidR="00EB124F" w:rsidRPr="00A62075">
        <w:rPr>
          <w:rFonts w:ascii="Times New Roman" w:hAnsi="Times New Roman" w:cs="Times New Roman"/>
          <w:i/>
          <w:sz w:val="28"/>
          <w:szCs w:val="28"/>
        </w:rPr>
        <w:t>аукционе по продаже права на заключение договора аренды земельного участка</w:t>
      </w:r>
      <w:r w:rsidR="00A62075" w:rsidRPr="00A62075">
        <w:rPr>
          <w:rFonts w:ascii="Times New Roman" w:hAnsi="Times New Roman" w:cs="Times New Roman"/>
          <w:i/>
          <w:sz w:val="28"/>
          <w:szCs w:val="28"/>
        </w:rPr>
        <w:t xml:space="preserve"> из</w:t>
      </w:r>
      <w:r w:rsidR="00A62075" w:rsidRPr="00A620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2075" w:rsidRPr="00A62075">
        <w:rPr>
          <w:rFonts w:ascii="Times New Roman" w:hAnsi="Times New Roman" w:cs="Times New Roman"/>
          <w:i/>
          <w:sz w:val="28"/>
          <w:szCs w:val="28"/>
        </w:rPr>
        <w:t>земель населенных пунктов</w:t>
      </w:r>
      <w:r w:rsidR="007F690C">
        <w:rPr>
          <w:rFonts w:ascii="Times New Roman" w:hAnsi="Times New Roman" w:cs="Times New Roman"/>
          <w:i/>
          <w:sz w:val="28"/>
          <w:szCs w:val="28"/>
        </w:rPr>
        <w:t>, под жилую застройку, площадью__________</w:t>
      </w:r>
      <w:r w:rsidR="00A62075" w:rsidRPr="00A62075">
        <w:rPr>
          <w:rFonts w:ascii="Times New Roman" w:hAnsi="Times New Roman" w:cs="Times New Roman"/>
          <w:i/>
          <w:sz w:val="28"/>
          <w:szCs w:val="28"/>
        </w:rPr>
        <w:t xml:space="preserve"> кв. м., с кадастровым номером 46:33:01 01 0</w:t>
      </w:r>
      <w:r w:rsidR="007F690C">
        <w:rPr>
          <w:rFonts w:ascii="Times New Roman" w:hAnsi="Times New Roman" w:cs="Times New Roman"/>
          <w:i/>
          <w:sz w:val="28"/>
          <w:szCs w:val="28"/>
        </w:rPr>
        <w:t>__</w:t>
      </w:r>
      <w:r w:rsidR="00A62075" w:rsidRPr="00A62075">
        <w:rPr>
          <w:rFonts w:ascii="Times New Roman" w:hAnsi="Times New Roman" w:cs="Times New Roman"/>
          <w:i/>
          <w:sz w:val="28"/>
          <w:szCs w:val="28"/>
        </w:rPr>
        <w:t>:</w:t>
      </w:r>
      <w:r w:rsidR="007F690C">
        <w:rPr>
          <w:rFonts w:ascii="Times New Roman" w:hAnsi="Times New Roman" w:cs="Times New Roman"/>
          <w:i/>
          <w:sz w:val="28"/>
          <w:szCs w:val="28"/>
        </w:rPr>
        <w:t>_____</w:t>
      </w:r>
      <w:r w:rsidR="00A62075" w:rsidRPr="00A62075">
        <w:rPr>
          <w:rFonts w:ascii="Times New Roman" w:hAnsi="Times New Roman" w:cs="Times New Roman"/>
          <w:i/>
          <w:sz w:val="28"/>
          <w:szCs w:val="28"/>
        </w:rPr>
        <w:t>,  расположенного по адресу:</w:t>
      </w:r>
      <w:proofErr w:type="gramEnd"/>
      <w:r w:rsidR="00A62075" w:rsidRPr="00A62075">
        <w:rPr>
          <w:rFonts w:ascii="Times New Roman" w:hAnsi="Times New Roman" w:cs="Times New Roman"/>
          <w:i/>
          <w:sz w:val="28"/>
          <w:szCs w:val="28"/>
        </w:rPr>
        <w:t xml:space="preserve"> Курская обл., г. Щигры, ул. </w:t>
      </w:r>
      <w:r w:rsidR="007F690C">
        <w:rPr>
          <w:rFonts w:ascii="Times New Roman" w:hAnsi="Times New Roman" w:cs="Times New Roman"/>
          <w:i/>
          <w:sz w:val="28"/>
          <w:szCs w:val="28"/>
        </w:rPr>
        <w:t xml:space="preserve">______________, </w:t>
      </w:r>
      <w:proofErr w:type="spellStart"/>
      <w:r w:rsidR="007F690C">
        <w:rPr>
          <w:rFonts w:ascii="Times New Roman" w:hAnsi="Times New Roman" w:cs="Times New Roman"/>
          <w:i/>
          <w:sz w:val="28"/>
          <w:szCs w:val="28"/>
        </w:rPr>
        <w:t>д.________</w:t>
      </w:r>
      <w:proofErr w:type="spellEnd"/>
      <w:r w:rsidR="00A62075" w:rsidRPr="00A62075">
        <w:rPr>
          <w:rFonts w:ascii="Times New Roman" w:hAnsi="Times New Roman" w:cs="Times New Roman"/>
          <w:i/>
          <w:sz w:val="28"/>
          <w:szCs w:val="28"/>
        </w:rPr>
        <w:t>.</w:t>
      </w:r>
    </w:p>
    <w:p w:rsidR="00A62075" w:rsidRPr="00A62075" w:rsidRDefault="00A62075" w:rsidP="00A62075">
      <w:pPr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256D" w:rsidRDefault="0083256D" w:rsidP="00EB12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24F">
        <w:rPr>
          <w:rStyle w:val="aa"/>
          <w:rFonts w:ascii="Times New Roman" w:hAnsi="Times New Roman" w:cs="Times New Roman"/>
          <w:sz w:val="28"/>
          <w:szCs w:val="28"/>
        </w:rPr>
        <w:t xml:space="preserve">Настоящим </w:t>
      </w:r>
      <w:r w:rsidR="007F690C">
        <w:rPr>
          <w:rStyle w:val="aa"/>
          <w:rFonts w:ascii="Times New Roman" w:hAnsi="Times New Roman" w:cs="Times New Roman"/>
          <w:sz w:val="28"/>
          <w:szCs w:val="28"/>
        </w:rPr>
        <w:t>_____________________________</w:t>
      </w:r>
      <w:r w:rsidR="00482475" w:rsidRPr="00EB124F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EB124F">
        <w:rPr>
          <w:rStyle w:val="aa"/>
          <w:rFonts w:ascii="Times New Roman" w:hAnsi="Times New Roman" w:cs="Times New Roman"/>
          <w:sz w:val="28"/>
          <w:szCs w:val="28"/>
        </w:rPr>
        <w:t>подтверждает,</w:t>
      </w:r>
      <w:r w:rsidR="00A62075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A62075">
        <w:rPr>
          <w:rStyle w:val="aa"/>
          <w:rFonts w:ascii="Times New Roman" w:hAnsi="Times New Roman" w:cs="Times New Roman"/>
          <w:sz w:val="28"/>
          <w:szCs w:val="28"/>
        </w:rPr>
        <w:t>что для участия в</w:t>
      </w:r>
      <w:r w:rsidRPr="00A62075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821A2" w:rsidRPr="00A62075">
        <w:rPr>
          <w:rFonts w:ascii="Times New Roman" w:hAnsi="Times New Roman" w:cs="Times New Roman"/>
          <w:i/>
          <w:sz w:val="28"/>
          <w:szCs w:val="28"/>
        </w:rPr>
        <w:t>аукционе</w:t>
      </w:r>
      <w:r w:rsidR="00EB124F" w:rsidRPr="00A62075">
        <w:rPr>
          <w:rFonts w:ascii="Times New Roman" w:hAnsi="Times New Roman" w:cs="Times New Roman"/>
          <w:i/>
          <w:sz w:val="28"/>
          <w:szCs w:val="28"/>
        </w:rPr>
        <w:t xml:space="preserve"> по продаже права на заключение договора аренды земельного участка</w:t>
      </w:r>
      <w:r w:rsidR="00A62075" w:rsidRPr="00A62075">
        <w:rPr>
          <w:rFonts w:ascii="Times New Roman" w:hAnsi="Times New Roman" w:cs="Times New Roman"/>
          <w:i/>
          <w:sz w:val="28"/>
          <w:szCs w:val="28"/>
        </w:rPr>
        <w:t xml:space="preserve"> из</w:t>
      </w:r>
      <w:r w:rsidR="00A62075" w:rsidRPr="00A620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2075" w:rsidRPr="00A62075">
        <w:rPr>
          <w:rFonts w:ascii="Times New Roman" w:hAnsi="Times New Roman" w:cs="Times New Roman"/>
          <w:i/>
          <w:sz w:val="28"/>
          <w:szCs w:val="28"/>
        </w:rPr>
        <w:t xml:space="preserve">земель населенных пунктов, под жилую застройку, площадью </w:t>
      </w:r>
      <w:r w:rsidR="007F690C">
        <w:rPr>
          <w:rFonts w:ascii="Times New Roman" w:hAnsi="Times New Roman" w:cs="Times New Roman"/>
          <w:i/>
          <w:sz w:val="28"/>
          <w:szCs w:val="28"/>
        </w:rPr>
        <w:t>_______</w:t>
      </w:r>
      <w:r w:rsidR="00A62075" w:rsidRPr="00A62075">
        <w:rPr>
          <w:rFonts w:ascii="Times New Roman" w:hAnsi="Times New Roman" w:cs="Times New Roman"/>
          <w:i/>
          <w:sz w:val="28"/>
          <w:szCs w:val="28"/>
        </w:rPr>
        <w:t xml:space="preserve"> кв. м., с ка</w:t>
      </w:r>
      <w:r w:rsidR="007F690C">
        <w:rPr>
          <w:rFonts w:ascii="Times New Roman" w:hAnsi="Times New Roman" w:cs="Times New Roman"/>
          <w:i/>
          <w:sz w:val="28"/>
          <w:szCs w:val="28"/>
        </w:rPr>
        <w:t>дастровым номером 46:33:01 01 0___</w:t>
      </w:r>
      <w:r w:rsidR="00A62075" w:rsidRPr="00FA5176">
        <w:rPr>
          <w:rFonts w:ascii="Times New Roman" w:hAnsi="Times New Roman" w:cs="Times New Roman"/>
          <w:i/>
          <w:sz w:val="28"/>
          <w:szCs w:val="28"/>
        </w:rPr>
        <w:t>:</w:t>
      </w:r>
      <w:r w:rsidR="007F690C">
        <w:rPr>
          <w:rFonts w:ascii="Times New Roman" w:hAnsi="Times New Roman" w:cs="Times New Roman"/>
          <w:i/>
          <w:sz w:val="28"/>
          <w:szCs w:val="28"/>
        </w:rPr>
        <w:t>______</w:t>
      </w:r>
      <w:r w:rsidR="00A62075" w:rsidRPr="00FA5176">
        <w:rPr>
          <w:rFonts w:ascii="Times New Roman" w:hAnsi="Times New Roman" w:cs="Times New Roman"/>
          <w:i/>
          <w:sz w:val="28"/>
          <w:szCs w:val="28"/>
        </w:rPr>
        <w:t xml:space="preserve">,  расположенного по адресу: </w:t>
      </w:r>
      <w:proofErr w:type="gramStart"/>
      <w:r w:rsidR="00A62075" w:rsidRPr="00FA5176">
        <w:rPr>
          <w:rFonts w:ascii="Times New Roman" w:hAnsi="Times New Roman" w:cs="Times New Roman"/>
          <w:i/>
          <w:sz w:val="28"/>
          <w:szCs w:val="28"/>
        </w:rPr>
        <w:t>Курская</w:t>
      </w:r>
      <w:proofErr w:type="gramEnd"/>
      <w:r w:rsidR="00A62075" w:rsidRPr="00FA5176">
        <w:rPr>
          <w:rFonts w:ascii="Times New Roman" w:hAnsi="Times New Roman" w:cs="Times New Roman"/>
          <w:i/>
          <w:sz w:val="28"/>
          <w:szCs w:val="28"/>
        </w:rPr>
        <w:t xml:space="preserve"> обл., г. Щигры, ул. </w:t>
      </w:r>
      <w:r w:rsidR="007F690C">
        <w:rPr>
          <w:rFonts w:ascii="Times New Roman" w:hAnsi="Times New Roman" w:cs="Times New Roman"/>
          <w:i/>
          <w:sz w:val="28"/>
          <w:szCs w:val="28"/>
        </w:rPr>
        <w:t>____________</w:t>
      </w:r>
      <w:r w:rsidR="00A62075" w:rsidRPr="00FA517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62075" w:rsidRPr="00FA5176">
        <w:rPr>
          <w:rFonts w:ascii="Times New Roman" w:hAnsi="Times New Roman" w:cs="Times New Roman"/>
          <w:i/>
          <w:sz w:val="28"/>
          <w:szCs w:val="28"/>
        </w:rPr>
        <w:t>д.</w:t>
      </w:r>
      <w:r w:rsidR="007F690C">
        <w:rPr>
          <w:rFonts w:ascii="Times New Roman" w:hAnsi="Times New Roman" w:cs="Times New Roman"/>
          <w:i/>
          <w:sz w:val="28"/>
          <w:szCs w:val="28"/>
        </w:rPr>
        <w:t>_____</w:t>
      </w:r>
      <w:proofErr w:type="spellEnd"/>
      <w:r w:rsidRPr="00482475">
        <w:rPr>
          <w:rStyle w:val="aa"/>
          <w:rFonts w:ascii="Times New Roman" w:hAnsi="Times New Roman" w:cs="Times New Roman"/>
          <w:sz w:val="28"/>
          <w:szCs w:val="28"/>
        </w:rPr>
        <w:t>, предоставляются следующие документы:</w:t>
      </w:r>
      <w:r w:rsidRPr="00482475">
        <w:rPr>
          <w:rFonts w:ascii="Times New Roman" w:hAnsi="Times New Roman" w:cs="Times New Roman"/>
          <w:sz w:val="28"/>
          <w:szCs w:val="28"/>
        </w:rPr>
        <w:t> </w:t>
      </w:r>
    </w:p>
    <w:p w:rsidR="00A62075" w:rsidRDefault="00A62075" w:rsidP="00EB12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075" w:rsidRPr="00482475" w:rsidRDefault="00A62075" w:rsidP="00EB12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Ind w:w="-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740"/>
        <w:gridCol w:w="1140"/>
      </w:tblGrid>
      <w:tr w:rsidR="0083256D" w:rsidRPr="00482475" w:rsidTr="00A62075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rStyle w:val="a9"/>
                <w:sz w:val="28"/>
                <w:szCs w:val="28"/>
              </w:rPr>
            </w:pPr>
            <w:r w:rsidRPr="00482475">
              <w:rPr>
                <w:rStyle w:val="a9"/>
                <w:sz w:val="28"/>
                <w:szCs w:val="28"/>
              </w:rPr>
              <w:t xml:space="preserve">№ </w:t>
            </w:r>
            <w:proofErr w:type="spellStart"/>
            <w:r w:rsidRPr="00482475">
              <w:rPr>
                <w:rStyle w:val="a9"/>
                <w:sz w:val="28"/>
                <w:szCs w:val="28"/>
              </w:rPr>
              <w:t>п\</w:t>
            </w:r>
            <w:proofErr w:type="gramStart"/>
            <w:r w:rsidRPr="00482475">
              <w:rPr>
                <w:rStyle w:val="a9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rStyle w:val="a9"/>
                <w:sz w:val="28"/>
                <w:szCs w:val="28"/>
              </w:rPr>
            </w:pPr>
            <w:r w:rsidRPr="00482475">
              <w:rPr>
                <w:rStyle w:val="a9"/>
                <w:sz w:val="28"/>
                <w:szCs w:val="28"/>
              </w:rPr>
              <w:t>Наименование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rStyle w:val="a9"/>
                <w:sz w:val="28"/>
                <w:szCs w:val="28"/>
              </w:rPr>
            </w:pPr>
            <w:r w:rsidRPr="00482475">
              <w:rPr>
                <w:rStyle w:val="a9"/>
                <w:sz w:val="28"/>
                <w:szCs w:val="28"/>
              </w:rPr>
              <w:t>Номер страницы</w:t>
            </w:r>
          </w:p>
        </w:tc>
      </w:tr>
      <w:tr w:rsidR="0083256D" w:rsidRPr="00482475" w:rsidTr="00A62075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A62075">
              <w:rPr>
                <w:i/>
                <w:sz w:val="28"/>
                <w:szCs w:val="28"/>
              </w:rPr>
              <w:t> </w:t>
            </w:r>
            <w:r w:rsidR="00A62075" w:rsidRPr="00A62075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rPr>
                <w:i/>
                <w:sz w:val="28"/>
                <w:szCs w:val="28"/>
              </w:rPr>
            </w:pPr>
            <w:r w:rsidRPr="00A62075">
              <w:rPr>
                <w:i/>
                <w:sz w:val="28"/>
                <w:szCs w:val="28"/>
              </w:rPr>
              <w:t> </w:t>
            </w:r>
            <w:r w:rsidR="00A62075" w:rsidRPr="00A62075">
              <w:rPr>
                <w:i/>
                <w:sz w:val="28"/>
                <w:szCs w:val="28"/>
              </w:rPr>
              <w:t>Заявление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rPr>
                <w:i/>
                <w:sz w:val="28"/>
                <w:szCs w:val="28"/>
              </w:rPr>
            </w:pPr>
            <w:r w:rsidRPr="00A62075">
              <w:rPr>
                <w:i/>
                <w:sz w:val="28"/>
                <w:szCs w:val="28"/>
              </w:rPr>
              <w:t> </w:t>
            </w:r>
          </w:p>
        </w:tc>
      </w:tr>
      <w:tr w:rsidR="0083256D" w:rsidRPr="00482475" w:rsidTr="00A62075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A62075">
              <w:rPr>
                <w:i/>
                <w:sz w:val="28"/>
                <w:szCs w:val="28"/>
              </w:rPr>
              <w:t> </w:t>
            </w:r>
            <w:r w:rsidR="00A62075" w:rsidRPr="00A62075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A62075" w:rsidRDefault="0083256D" w:rsidP="00A62075">
            <w:pPr>
              <w:pStyle w:val="a6"/>
              <w:snapToGrid w:val="0"/>
              <w:spacing w:before="0" w:after="0"/>
              <w:rPr>
                <w:i/>
                <w:sz w:val="28"/>
                <w:szCs w:val="28"/>
              </w:rPr>
            </w:pPr>
            <w:r w:rsidRPr="00A62075">
              <w:rPr>
                <w:i/>
                <w:sz w:val="28"/>
                <w:szCs w:val="28"/>
              </w:rPr>
              <w:t>  </w:t>
            </w:r>
            <w:r w:rsidR="00A62075" w:rsidRPr="00A62075">
              <w:rPr>
                <w:i/>
                <w:sz w:val="28"/>
                <w:szCs w:val="28"/>
              </w:rPr>
              <w:t>Копия паспорта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rPr>
                <w:i/>
                <w:sz w:val="28"/>
                <w:szCs w:val="28"/>
              </w:rPr>
            </w:pPr>
            <w:r w:rsidRPr="00A62075">
              <w:rPr>
                <w:i/>
                <w:sz w:val="28"/>
                <w:szCs w:val="28"/>
              </w:rPr>
              <w:t> </w:t>
            </w:r>
          </w:p>
        </w:tc>
      </w:tr>
      <w:tr w:rsidR="0083256D" w:rsidRPr="00482475" w:rsidTr="00A62075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A62075">
              <w:rPr>
                <w:i/>
                <w:sz w:val="28"/>
                <w:szCs w:val="28"/>
              </w:rPr>
              <w:t> </w:t>
            </w:r>
            <w:r w:rsidR="00A62075" w:rsidRPr="00A62075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rPr>
                <w:i/>
                <w:sz w:val="28"/>
                <w:szCs w:val="28"/>
              </w:rPr>
            </w:pPr>
            <w:r w:rsidRPr="00A62075">
              <w:rPr>
                <w:i/>
                <w:sz w:val="28"/>
                <w:szCs w:val="28"/>
              </w:rPr>
              <w:t> </w:t>
            </w:r>
            <w:r w:rsidR="00A62075" w:rsidRPr="00A62075">
              <w:rPr>
                <w:i/>
                <w:sz w:val="28"/>
                <w:szCs w:val="28"/>
              </w:rPr>
              <w:t>Копия ИНН</w:t>
            </w:r>
          </w:p>
          <w:p w:rsidR="0083256D" w:rsidRPr="00A62075" w:rsidRDefault="0083256D" w:rsidP="00482475">
            <w:pPr>
              <w:pStyle w:val="a6"/>
              <w:spacing w:before="0" w:after="0"/>
              <w:rPr>
                <w:i/>
                <w:sz w:val="28"/>
                <w:szCs w:val="28"/>
              </w:rPr>
            </w:pPr>
            <w:r w:rsidRPr="00A62075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rPr>
                <w:i/>
                <w:sz w:val="28"/>
                <w:szCs w:val="28"/>
              </w:rPr>
            </w:pPr>
          </w:p>
        </w:tc>
      </w:tr>
      <w:tr w:rsidR="0083256D" w:rsidRPr="00482475" w:rsidTr="00A62075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A62075">
              <w:rPr>
                <w:i/>
                <w:sz w:val="28"/>
                <w:szCs w:val="28"/>
              </w:rPr>
              <w:t> </w:t>
            </w:r>
            <w:r w:rsidR="00A62075" w:rsidRPr="00A62075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rPr>
                <w:i/>
                <w:sz w:val="28"/>
                <w:szCs w:val="28"/>
              </w:rPr>
            </w:pPr>
            <w:r w:rsidRPr="00A62075">
              <w:rPr>
                <w:i/>
                <w:sz w:val="28"/>
                <w:szCs w:val="28"/>
              </w:rPr>
              <w:t> </w:t>
            </w:r>
            <w:r w:rsidR="00A62075" w:rsidRPr="00A62075">
              <w:rPr>
                <w:i/>
                <w:sz w:val="28"/>
                <w:szCs w:val="28"/>
              </w:rPr>
              <w:t>Копия квитанции об уплате задатка</w:t>
            </w:r>
          </w:p>
          <w:p w:rsidR="0083256D" w:rsidRPr="00A62075" w:rsidRDefault="0083256D" w:rsidP="00482475">
            <w:pPr>
              <w:pStyle w:val="a6"/>
              <w:spacing w:before="0" w:after="0"/>
              <w:rPr>
                <w:i/>
                <w:sz w:val="28"/>
                <w:szCs w:val="28"/>
              </w:rPr>
            </w:pPr>
            <w:r w:rsidRPr="00A62075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rPr>
                <w:i/>
                <w:sz w:val="28"/>
                <w:szCs w:val="28"/>
              </w:rPr>
            </w:pPr>
          </w:p>
        </w:tc>
      </w:tr>
      <w:tr w:rsidR="0083256D" w:rsidRPr="00482475" w:rsidTr="00A62075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rPr>
                <w:b/>
                <w:i/>
                <w:sz w:val="28"/>
                <w:szCs w:val="28"/>
              </w:rPr>
            </w:pPr>
            <w:r w:rsidRPr="00A62075">
              <w:rPr>
                <w:b/>
                <w:i/>
                <w:sz w:val="28"/>
                <w:szCs w:val="28"/>
              </w:rPr>
              <w:t> </w:t>
            </w:r>
          </w:p>
          <w:p w:rsidR="0083256D" w:rsidRPr="00A62075" w:rsidRDefault="0083256D" w:rsidP="00482475">
            <w:pPr>
              <w:pStyle w:val="a6"/>
              <w:spacing w:before="0" w:after="0"/>
              <w:rPr>
                <w:b/>
                <w:i/>
                <w:sz w:val="28"/>
                <w:szCs w:val="28"/>
              </w:rPr>
            </w:pPr>
            <w:r w:rsidRPr="00A62075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A62075" w:rsidRPr="00A62075" w:rsidRDefault="0083256D" w:rsidP="00482475">
            <w:pPr>
              <w:pStyle w:val="a6"/>
              <w:snapToGrid w:val="0"/>
              <w:spacing w:before="0" w:after="0"/>
              <w:rPr>
                <w:b/>
                <w:i/>
                <w:sz w:val="28"/>
                <w:szCs w:val="28"/>
              </w:rPr>
            </w:pPr>
            <w:r w:rsidRPr="00A62075">
              <w:rPr>
                <w:b/>
                <w:i/>
                <w:sz w:val="28"/>
                <w:szCs w:val="28"/>
              </w:rPr>
              <w:t> </w:t>
            </w:r>
          </w:p>
          <w:p w:rsidR="0083256D" w:rsidRPr="00A62075" w:rsidRDefault="0083256D" w:rsidP="00482475">
            <w:pPr>
              <w:pStyle w:val="a6"/>
              <w:snapToGrid w:val="0"/>
              <w:spacing w:before="0" w:after="0"/>
              <w:rPr>
                <w:b/>
                <w:i/>
                <w:sz w:val="28"/>
                <w:szCs w:val="28"/>
              </w:rPr>
            </w:pPr>
          </w:p>
        </w:tc>
      </w:tr>
    </w:tbl>
    <w:p w:rsidR="00A62075" w:rsidRDefault="00A62075" w:rsidP="00482475">
      <w:pPr>
        <w:pStyle w:val="a6"/>
        <w:spacing w:before="0" w:after="0"/>
        <w:rPr>
          <w:sz w:val="28"/>
          <w:szCs w:val="28"/>
        </w:rPr>
      </w:pPr>
    </w:p>
    <w:p w:rsidR="00A62075" w:rsidRDefault="00A62075" w:rsidP="00482475">
      <w:pPr>
        <w:pStyle w:val="a6"/>
        <w:spacing w:before="0" w:after="0"/>
        <w:rPr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rPr>
          <w:rStyle w:val="a9"/>
          <w:sz w:val="28"/>
          <w:szCs w:val="28"/>
        </w:rPr>
      </w:pPr>
      <w:r w:rsidRPr="00482475">
        <w:rPr>
          <w:sz w:val="28"/>
          <w:szCs w:val="28"/>
        </w:rPr>
        <w:t> </w:t>
      </w:r>
      <w:r w:rsidRPr="00482475">
        <w:rPr>
          <w:rStyle w:val="a9"/>
          <w:sz w:val="28"/>
          <w:szCs w:val="28"/>
        </w:rPr>
        <w:t>Заявитель</w:t>
      </w:r>
    </w:p>
    <w:p w:rsidR="0083256D" w:rsidRPr="00482475" w:rsidRDefault="0083256D" w:rsidP="00482475">
      <w:pPr>
        <w:pStyle w:val="a6"/>
        <w:spacing w:before="0" w:after="0"/>
        <w:jc w:val="both"/>
        <w:rPr>
          <w:rStyle w:val="aa"/>
          <w:sz w:val="28"/>
          <w:szCs w:val="28"/>
          <w:vertAlign w:val="superscript"/>
        </w:rPr>
      </w:pPr>
      <w:r w:rsidRPr="00482475">
        <w:rPr>
          <w:rStyle w:val="a9"/>
          <w:sz w:val="28"/>
          <w:szCs w:val="28"/>
        </w:rPr>
        <w:t>(уполномоченный представитель</w:t>
      </w:r>
      <w:r w:rsidRPr="00482475">
        <w:rPr>
          <w:sz w:val="28"/>
          <w:szCs w:val="28"/>
        </w:rPr>
        <w:t xml:space="preserve">)                              _________________                      </w:t>
      </w:r>
      <w:r w:rsidR="00482475">
        <w:rPr>
          <w:sz w:val="28"/>
          <w:szCs w:val="28"/>
        </w:rPr>
        <w:t>______</w:t>
      </w:r>
      <w:r w:rsidRPr="00482475">
        <w:rPr>
          <w:sz w:val="28"/>
          <w:szCs w:val="28"/>
        </w:rPr>
        <w:t>__________________ </w:t>
      </w:r>
      <w:r w:rsidRPr="00482475">
        <w:rPr>
          <w:rStyle w:val="aa"/>
          <w:sz w:val="28"/>
          <w:szCs w:val="28"/>
          <w:vertAlign w:val="superscript"/>
        </w:rPr>
        <w:t>                                                  </w:t>
      </w:r>
      <w:r w:rsidR="00482475">
        <w:rPr>
          <w:rStyle w:val="aa"/>
          <w:sz w:val="28"/>
          <w:szCs w:val="28"/>
          <w:vertAlign w:val="superscript"/>
        </w:rPr>
        <w:t>                </w:t>
      </w:r>
      <w:r w:rsidRPr="00482475">
        <w:rPr>
          <w:rStyle w:val="aa"/>
          <w:sz w:val="28"/>
          <w:szCs w:val="28"/>
          <w:vertAlign w:val="superscript"/>
        </w:rPr>
        <w:t xml:space="preserve"> (подпись)                                  </w:t>
      </w:r>
      <w:r w:rsidR="00482475">
        <w:rPr>
          <w:rStyle w:val="aa"/>
          <w:sz w:val="28"/>
          <w:szCs w:val="28"/>
          <w:vertAlign w:val="superscript"/>
        </w:rPr>
        <w:t xml:space="preserve">                   </w:t>
      </w:r>
      <w:r w:rsidRPr="00482475">
        <w:rPr>
          <w:rStyle w:val="aa"/>
          <w:sz w:val="28"/>
          <w:szCs w:val="28"/>
          <w:vertAlign w:val="superscript"/>
        </w:rPr>
        <w:t xml:space="preserve"> (ФИО)  </w:t>
      </w:r>
    </w:p>
    <w:p w:rsidR="0083256D" w:rsidRPr="00482475" w:rsidRDefault="0083256D" w:rsidP="00482475">
      <w:pPr>
        <w:pStyle w:val="a6"/>
        <w:spacing w:before="0" w:after="0"/>
        <w:jc w:val="both"/>
        <w:rPr>
          <w:rStyle w:val="a9"/>
          <w:sz w:val="28"/>
          <w:szCs w:val="28"/>
        </w:rPr>
      </w:pPr>
      <w:r w:rsidRPr="00482475">
        <w:rPr>
          <w:sz w:val="28"/>
          <w:szCs w:val="28"/>
        </w:rPr>
        <w:t xml:space="preserve">            М.П. </w:t>
      </w:r>
      <w:r w:rsidRPr="00482475">
        <w:rPr>
          <w:rStyle w:val="a9"/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jc w:val="both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2E3161" w:rsidRPr="00482475">
        <w:rPr>
          <w:sz w:val="28"/>
          <w:szCs w:val="28"/>
        </w:rPr>
        <w:t xml:space="preserve">       </w:t>
      </w:r>
      <w:r w:rsidRPr="00482475">
        <w:rPr>
          <w:sz w:val="28"/>
          <w:szCs w:val="28"/>
        </w:rPr>
        <w:t xml:space="preserve">   </w:t>
      </w:r>
    </w:p>
    <w:p w:rsidR="00A62075" w:rsidRPr="00DF2304" w:rsidRDefault="00A62075" w:rsidP="00A62075">
      <w:pPr>
        <w:pStyle w:val="a6"/>
        <w:spacing w:before="0" w:after="0"/>
        <w:jc w:val="right"/>
        <w:rPr>
          <w:b/>
          <w:i/>
          <w:sz w:val="28"/>
          <w:szCs w:val="28"/>
          <w:u w:val="single"/>
        </w:rPr>
      </w:pPr>
      <w:r w:rsidRPr="00DF2304">
        <w:rPr>
          <w:b/>
          <w:i/>
          <w:sz w:val="28"/>
          <w:szCs w:val="28"/>
          <w:u w:val="single"/>
        </w:rPr>
        <w:t>«</w:t>
      </w:r>
      <w:r w:rsidR="007F690C">
        <w:rPr>
          <w:b/>
          <w:i/>
          <w:sz w:val="28"/>
          <w:szCs w:val="28"/>
          <w:u w:val="single"/>
        </w:rPr>
        <w:t>____</w:t>
      </w:r>
      <w:r w:rsidRPr="00DF2304">
        <w:rPr>
          <w:b/>
          <w:i/>
          <w:sz w:val="28"/>
          <w:szCs w:val="28"/>
          <w:u w:val="single"/>
        </w:rPr>
        <w:t>» </w:t>
      </w:r>
      <w:r w:rsidR="007F690C">
        <w:rPr>
          <w:b/>
          <w:i/>
          <w:sz w:val="28"/>
          <w:szCs w:val="28"/>
          <w:u w:val="single"/>
        </w:rPr>
        <w:t>___________</w:t>
      </w:r>
      <w:r w:rsidRPr="00DF2304">
        <w:rPr>
          <w:b/>
          <w:i/>
          <w:sz w:val="28"/>
          <w:szCs w:val="28"/>
          <w:u w:val="single"/>
        </w:rPr>
        <w:t> </w:t>
      </w:r>
      <w:proofErr w:type="gramStart"/>
      <w:r w:rsidRPr="00DF2304">
        <w:rPr>
          <w:b/>
          <w:i/>
          <w:sz w:val="28"/>
          <w:szCs w:val="28"/>
          <w:u w:val="single"/>
        </w:rPr>
        <w:t>г</w:t>
      </w:r>
      <w:proofErr w:type="gramEnd"/>
      <w:r w:rsidRPr="00DF2304">
        <w:rPr>
          <w:b/>
          <w:i/>
          <w:sz w:val="28"/>
          <w:szCs w:val="28"/>
          <w:u w:val="single"/>
        </w:rPr>
        <w:t>.  </w:t>
      </w:r>
      <w:r w:rsidR="007F690C">
        <w:rPr>
          <w:b/>
          <w:i/>
          <w:sz w:val="28"/>
          <w:szCs w:val="28"/>
          <w:u w:val="single"/>
        </w:rPr>
        <w:t>____</w:t>
      </w:r>
      <w:r w:rsidRPr="00DF2304">
        <w:rPr>
          <w:b/>
          <w:i/>
          <w:sz w:val="28"/>
          <w:szCs w:val="28"/>
          <w:u w:val="single"/>
        </w:rPr>
        <w:t>  ч.   </w:t>
      </w:r>
      <w:r w:rsidR="007F690C">
        <w:rPr>
          <w:b/>
          <w:i/>
          <w:sz w:val="28"/>
          <w:szCs w:val="28"/>
          <w:u w:val="single"/>
        </w:rPr>
        <w:t>_____</w:t>
      </w:r>
      <w:r w:rsidRPr="00DF2304">
        <w:rPr>
          <w:b/>
          <w:i/>
          <w:sz w:val="28"/>
          <w:szCs w:val="28"/>
          <w:u w:val="single"/>
        </w:rPr>
        <w:t xml:space="preserve"> мин.</w:t>
      </w:r>
    </w:p>
    <w:p w:rsidR="00A62075" w:rsidRPr="00DF2304" w:rsidRDefault="00A62075" w:rsidP="00A62075">
      <w:pPr>
        <w:pStyle w:val="a6"/>
        <w:spacing w:before="0"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Pr="00DF2304">
        <w:rPr>
          <w:b/>
          <w:i/>
          <w:sz w:val="28"/>
          <w:szCs w:val="28"/>
        </w:rPr>
        <w:t xml:space="preserve">ачальник отдела </w:t>
      </w:r>
      <w:proofErr w:type="gramStart"/>
      <w:r w:rsidRPr="00DF2304">
        <w:rPr>
          <w:b/>
          <w:i/>
          <w:sz w:val="28"/>
          <w:szCs w:val="28"/>
        </w:rPr>
        <w:t>имущественных</w:t>
      </w:r>
      <w:proofErr w:type="gramEnd"/>
      <w:r w:rsidRPr="00DF2304">
        <w:rPr>
          <w:b/>
          <w:i/>
          <w:sz w:val="28"/>
          <w:szCs w:val="28"/>
        </w:rPr>
        <w:t xml:space="preserve"> и земельных</w:t>
      </w:r>
    </w:p>
    <w:p w:rsidR="00A62075" w:rsidRDefault="00A62075" w:rsidP="00A62075">
      <w:pPr>
        <w:pStyle w:val="a6"/>
        <w:spacing w:before="0"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DF2304">
        <w:rPr>
          <w:b/>
          <w:i/>
          <w:sz w:val="28"/>
          <w:szCs w:val="28"/>
        </w:rPr>
        <w:t>тношений администрации г.Щигры</w:t>
      </w:r>
    </w:p>
    <w:p w:rsidR="00A62075" w:rsidRPr="00DF2304" w:rsidRDefault="00A62075" w:rsidP="00A62075">
      <w:pPr>
        <w:pStyle w:val="a6"/>
        <w:spacing w:before="0"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__________________С.А. Черников</w:t>
      </w:r>
      <w:r w:rsidRPr="00DF2304">
        <w:rPr>
          <w:b/>
          <w:i/>
          <w:sz w:val="28"/>
          <w:szCs w:val="28"/>
        </w:rPr>
        <w:t> </w:t>
      </w:r>
    </w:p>
    <w:p w:rsidR="00A62075" w:rsidRDefault="0083256D" w:rsidP="00A163AD">
      <w:pPr>
        <w:pStyle w:val="a6"/>
        <w:spacing w:before="0" w:after="0"/>
        <w:jc w:val="right"/>
        <w:rPr>
          <w:sz w:val="28"/>
          <w:szCs w:val="28"/>
        </w:rPr>
      </w:pPr>
      <w:r w:rsidRPr="00482475">
        <w:rPr>
          <w:sz w:val="28"/>
          <w:szCs w:val="28"/>
        </w:rPr>
        <w:t xml:space="preserve">                                                                                                                                                                          </w:t>
      </w:r>
    </w:p>
    <w:p w:rsidR="00A62075" w:rsidRDefault="00A62075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A62075" w:rsidRDefault="00A62075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A163AD" w:rsidRDefault="0083256D" w:rsidP="00A163AD">
      <w:pPr>
        <w:pStyle w:val="a6"/>
        <w:spacing w:before="0" w:after="0"/>
        <w:jc w:val="right"/>
        <w:rPr>
          <w:sz w:val="28"/>
          <w:szCs w:val="28"/>
        </w:rPr>
      </w:pPr>
      <w:r w:rsidRPr="00482475">
        <w:rPr>
          <w:sz w:val="28"/>
          <w:szCs w:val="28"/>
        </w:rPr>
        <w:lastRenderedPageBreak/>
        <w:t xml:space="preserve">           Главе города Щигры </w:t>
      </w:r>
    </w:p>
    <w:p w:rsidR="0083256D" w:rsidRPr="00482475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П.Ю. Моисееву</w:t>
      </w:r>
      <w:r w:rsidR="0083256D" w:rsidRPr="00482475">
        <w:rPr>
          <w:sz w:val="28"/>
          <w:szCs w:val="28"/>
        </w:rPr>
        <w:t xml:space="preserve">                                                        </w:t>
      </w:r>
    </w:p>
    <w:p w:rsidR="00A163AD" w:rsidRDefault="0083256D" w:rsidP="00A163AD">
      <w:pPr>
        <w:pStyle w:val="a6"/>
        <w:spacing w:before="0" w:after="0"/>
        <w:jc w:val="right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________________________________</w:t>
      </w:r>
      <w:r w:rsidR="00A163AD">
        <w:rPr>
          <w:sz w:val="28"/>
          <w:szCs w:val="28"/>
        </w:rPr>
        <w:t xml:space="preserve"> </w:t>
      </w:r>
    </w:p>
    <w:p w:rsidR="00A163A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A163A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Pr="00482475">
        <w:rPr>
          <w:sz w:val="28"/>
          <w:szCs w:val="28"/>
        </w:rPr>
        <w:t xml:space="preserve">                                        </w:t>
      </w:r>
    </w:p>
    <w:p w:rsidR="00A163A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A163AD" w:rsidRPr="00482475" w:rsidRDefault="00A163AD" w:rsidP="00A163AD">
      <w:pPr>
        <w:pStyle w:val="a6"/>
        <w:spacing w:before="0" w:after="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З</w:t>
      </w:r>
      <w:r w:rsidRPr="00482475">
        <w:rPr>
          <w:rStyle w:val="a9"/>
          <w:sz w:val="28"/>
          <w:szCs w:val="28"/>
        </w:rPr>
        <w:t>апрос о разъяснении положений документации об аукционе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 xml:space="preserve">  Просим Вас разъяснить следующие положения документации об аукционе № </w:t>
      </w:r>
      <w:r w:rsidR="00A163AD">
        <w:rPr>
          <w:sz w:val="28"/>
          <w:szCs w:val="28"/>
        </w:rPr>
        <w:t>______</w:t>
      </w:r>
      <w:r w:rsidRPr="00482475">
        <w:rPr>
          <w:sz w:val="28"/>
          <w:szCs w:val="28"/>
        </w:rPr>
        <w:t>: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tbl>
      <w:tblPr>
        <w:tblStyle w:val="ab"/>
        <w:tblW w:w="0" w:type="auto"/>
        <w:tblLayout w:type="fixed"/>
        <w:tblLook w:val="04A0"/>
      </w:tblPr>
      <w:tblGrid>
        <w:gridCol w:w="604"/>
        <w:gridCol w:w="2052"/>
        <w:gridCol w:w="2547"/>
        <w:gridCol w:w="4152"/>
      </w:tblGrid>
      <w:tr w:rsidR="0083256D" w:rsidRPr="00482475" w:rsidTr="00A163AD">
        <w:trPr>
          <w:trHeight w:val="1905"/>
        </w:trPr>
        <w:tc>
          <w:tcPr>
            <w:tcW w:w="60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№</w:t>
            </w:r>
          </w:p>
        </w:tc>
        <w:tc>
          <w:tcPr>
            <w:tcW w:w="2052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Раздел документации об аукционе</w:t>
            </w:r>
          </w:p>
        </w:tc>
        <w:tc>
          <w:tcPr>
            <w:tcW w:w="2547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Пункт документации, который следует разъяснить</w:t>
            </w:r>
          </w:p>
        </w:tc>
        <w:tc>
          <w:tcPr>
            <w:tcW w:w="4152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Содержание запроса о разъяснении положений документации об аукционе</w:t>
            </w:r>
          </w:p>
        </w:tc>
      </w:tr>
      <w:tr w:rsidR="00A163AD" w:rsidRPr="00482475" w:rsidTr="00A163AD">
        <w:tc>
          <w:tcPr>
            <w:tcW w:w="604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47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A163AD" w:rsidRPr="00482475" w:rsidTr="00A163AD">
        <w:tc>
          <w:tcPr>
            <w:tcW w:w="604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47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A163AD" w:rsidRPr="00482475" w:rsidTr="00A163AD">
        <w:trPr>
          <w:trHeight w:val="385"/>
        </w:trPr>
        <w:tc>
          <w:tcPr>
            <w:tcW w:w="604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47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</w:tbl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Ответ на запрос прошу направить: __________________________________________________________________</w:t>
      </w:r>
    </w:p>
    <w:p w:rsidR="0083256D" w:rsidRPr="00A163AD" w:rsidRDefault="0083256D" w:rsidP="00A163AD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rStyle w:val="aa"/>
          <w:sz w:val="20"/>
          <w:szCs w:val="20"/>
        </w:rPr>
        <w:t>(почтовый адрес, электронный  адрес, номер факса)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____________________</w:t>
      </w:r>
      <w:r w:rsidR="00A163AD">
        <w:rPr>
          <w:sz w:val="28"/>
          <w:szCs w:val="28"/>
        </w:rPr>
        <w:t>_____________________</w:t>
      </w:r>
      <w:r w:rsidRPr="00482475">
        <w:rPr>
          <w:sz w:val="28"/>
          <w:szCs w:val="28"/>
        </w:rPr>
        <w:t>_________________________</w:t>
      </w:r>
    </w:p>
    <w:p w:rsidR="0083256D" w:rsidRPr="00A163AD" w:rsidRDefault="0083256D" w:rsidP="00A163AD">
      <w:pPr>
        <w:pStyle w:val="a6"/>
        <w:spacing w:before="0" w:after="0"/>
        <w:jc w:val="center"/>
        <w:rPr>
          <w:rStyle w:val="aa"/>
          <w:sz w:val="20"/>
          <w:szCs w:val="20"/>
        </w:rPr>
      </w:pPr>
      <w:r w:rsidRPr="00A163AD">
        <w:rPr>
          <w:rStyle w:val="aa"/>
          <w:sz w:val="20"/>
          <w:szCs w:val="20"/>
        </w:rPr>
        <w:t>(фамилия, имя, отчество, должность лица, подписавшего документ)</w:t>
      </w:r>
    </w:p>
    <w:p w:rsidR="00A163AD" w:rsidRDefault="0083256D" w:rsidP="00482475">
      <w:pPr>
        <w:pStyle w:val="a6"/>
        <w:spacing w:before="0" w:after="0"/>
        <w:rPr>
          <w:rStyle w:val="aa"/>
          <w:sz w:val="28"/>
          <w:szCs w:val="28"/>
        </w:rPr>
      </w:pPr>
      <w:r w:rsidRPr="00482475">
        <w:rPr>
          <w:rStyle w:val="aa"/>
          <w:sz w:val="28"/>
          <w:szCs w:val="28"/>
        </w:rPr>
        <w:t> </w:t>
      </w:r>
    </w:p>
    <w:p w:rsidR="00A163AD" w:rsidRDefault="00A163AD" w:rsidP="00482475">
      <w:pPr>
        <w:pStyle w:val="a6"/>
        <w:spacing w:before="0" w:after="0"/>
        <w:rPr>
          <w:rStyle w:val="aa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rPr>
          <w:rStyle w:val="aa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rPr>
          <w:rStyle w:val="aa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rPr>
          <w:rStyle w:val="a9"/>
          <w:sz w:val="28"/>
          <w:szCs w:val="28"/>
        </w:rPr>
      </w:pPr>
      <w:r w:rsidRPr="00482475">
        <w:rPr>
          <w:rStyle w:val="aa"/>
          <w:sz w:val="28"/>
          <w:szCs w:val="28"/>
        </w:rPr>
        <w:t xml:space="preserve"> (подпись)   М.П. </w:t>
      </w:r>
      <w:r w:rsidRPr="00482475">
        <w:rPr>
          <w:rStyle w:val="a9"/>
          <w:sz w:val="28"/>
          <w:szCs w:val="28"/>
        </w:rPr>
        <w:t> </w:t>
      </w: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7F690C" w:rsidRDefault="007F690C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7F690C" w:rsidRDefault="007F690C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 xml:space="preserve">Акт проведения осмотра земельного участка, права </w:t>
      </w: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>на который передаются по до</w:t>
      </w:r>
      <w:r w:rsidR="00A163AD">
        <w:rPr>
          <w:rStyle w:val="a9"/>
          <w:sz w:val="28"/>
          <w:szCs w:val="28"/>
        </w:rPr>
        <w:t>говору аренды (аукцион № ____</w:t>
      </w:r>
      <w:r w:rsidRPr="00482475">
        <w:rPr>
          <w:rStyle w:val="a9"/>
          <w:sz w:val="28"/>
          <w:szCs w:val="28"/>
        </w:rPr>
        <w:t>) </w:t>
      </w:r>
    </w:p>
    <w:p w:rsidR="0083256D" w:rsidRPr="00482475" w:rsidRDefault="0087229C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«____»_________2015</w:t>
      </w:r>
      <w:r w:rsidR="0083256D" w:rsidRPr="00482475">
        <w:rPr>
          <w:sz w:val="28"/>
          <w:szCs w:val="28"/>
        </w:rPr>
        <w:t>г.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Нами, _____________________________________________________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______________________________________________________________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______________________________________________________________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______________________________________________________________</w:t>
      </w:r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proofErr w:type="gramStart"/>
      <w:r w:rsidRPr="00A163AD">
        <w:rPr>
          <w:sz w:val="20"/>
          <w:szCs w:val="20"/>
        </w:rPr>
        <w:t>(ФИО лиц, участвующих в осмотре, реквизиты документов,</w:t>
      </w:r>
      <w:proofErr w:type="gramEnd"/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sz w:val="20"/>
          <w:szCs w:val="20"/>
        </w:rPr>
        <w:t>удостоверяющих личность заинтересованных лиц)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проведен осмотр земельного участка, права на который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 xml:space="preserve">        передается </w:t>
      </w:r>
      <w:r w:rsidR="00323D80" w:rsidRPr="00482475">
        <w:rPr>
          <w:sz w:val="28"/>
          <w:szCs w:val="28"/>
        </w:rPr>
        <w:t>по договору аренды (аукциона</w:t>
      </w:r>
      <w:proofErr w:type="gramStart"/>
      <w:r w:rsidR="00323D80" w:rsidRPr="00482475">
        <w:rPr>
          <w:sz w:val="28"/>
          <w:szCs w:val="28"/>
        </w:rPr>
        <w:t xml:space="preserve"> </w:t>
      </w:r>
      <w:r w:rsidRPr="00482475">
        <w:rPr>
          <w:sz w:val="28"/>
          <w:szCs w:val="28"/>
        </w:rPr>
        <w:t>)</w:t>
      </w:r>
      <w:proofErr w:type="gramEnd"/>
      <w:r w:rsidRPr="00482475">
        <w:rPr>
          <w:sz w:val="28"/>
          <w:szCs w:val="28"/>
        </w:rPr>
        <w:t>, расположенного  по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       адресу:____________________________________________________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tbl>
      <w:tblPr>
        <w:tblStyle w:val="ab"/>
        <w:tblW w:w="0" w:type="auto"/>
        <w:tblLayout w:type="fixed"/>
        <w:tblLook w:val="04A0"/>
      </w:tblPr>
      <w:tblGrid>
        <w:gridCol w:w="674"/>
        <w:gridCol w:w="8681"/>
      </w:tblGrid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№</w:t>
            </w:r>
          </w:p>
          <w:p w:rsidR="0083256D" w:rsidRPr="00482475" w:rsidRDefault="0083256D" w:rsidP="00482475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  <w:proofErr w:type="spellStart"/>
            <w:proofErr w:type="gramStart"/>
            <w:r w:rsidRPr="0048247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82475">
              <w:rPr>
                <w:sz w:val="28"/>
                <w:szCs w:val="28"/>
              </w:rPr>
              <w:t>/</w:t>
            </w:r>
            <w:proofErr w:type="spellStart"/>
            <w:r w:rsidRPr="0048247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Земельный участок, осмотр которого произведен.</w:t>
            </w:r>
          </w:p>
        </w:tc>
      </w:tr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1.</w:t>
            </w:r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  <w:p w:rsidR="0083256D" w:rsidRPr="00482475" w:rsidRDefault="0083256D" w:rsidP="00482475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2.</w:t>
            </w:r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  <w:p w:rsidR="0083256D" w:rsidRPr="00482475" w:rsidRDefault="0083256D" w:rsidP="00482475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3.</w:t>
            </w:r>
          </w:p>
          <w:p w:rsidR="0083256D" w:rsidRPr="00482475" w:rsidRDefault="0083256D" w:rsidP="00482475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4.</w:t>
            </w:r>
          </w:p>
          <w:p w:rsidR="0083256D" w:rsidRPr="00482475" w:rsidRDefault="0083256D" w:rsidP="00482475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</w:tbl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(время  начала проведения осмотра) 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(время окончания проведения осмотра</w:t>
      </w:r>
      <w:proofErr w:type="gramStart"/>
      <w:r w:rsidRPr="00482475">
        <w:rPr>
          <w:sz w:val="28"/>
          <w:szCs w:val="28"/>
        </w:rPr>
        <w:t xml:space="preserve"> )</w:t>
      </w:r>
      <w:proofErr w:type="gramEnd"/>
      <w:r w:rsidRPr="00482475">
        <w:rPr>
          <w:sz w:val="28"/>
          <w:szCs w:val="28"/>
        </w:rPr>
        <w:t xml:space="preserve"> __________________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Подписи лиц, участвующих в осмотре: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1</w:t>
      </w:r>
      <w:r w:rsidRPr="00482475">
        <w:rPr>
          <w:sz w:val="28"/>
          <w:szCs w:val="28"/>
          <w:vertAlign w:val="subscript"/>
        </w:rPr>
        <w:t>.</w:t>
      </w:r>
      <w:r w:rsidRPr="00482475">
        <w:rPr>
          <w:sz w:val="28"/>
          <w:szCs w:val="28"/>
        </w:rPr>
        <w:t>__________</w:t>
      </w:r>
      <w:r w:rsidR="00A163AD">
        <w:rPr>
          <w:sz w:val="28"/>
          <w:szCs w:val="28"/>
        </w:rPr>
        <w:t>_______________________</w:t>
      </w:r>
      <w:r w:rsidRPr="00482475">
        <w:rPr>
          <w:sz w:val="28"/>
          <w:szCs w:val="28"/>
        </w:rPr>
        <w:t>________________________________</w:t>
      </w:r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sz w:val="20"/>
          <w:szCs w:val="20"/>
        </w:rPr>
        <w:t>(уполномоченное лицо</w:t>
      </w:r>
      <w:proofErr w:type="gramStart"/>
      <w:r w:rsidRPr="00A163AD">
        <w:rPr>
          <w:sz w:val="20"/>
          <w:szCs w:val="20"/>
        </w:rPr>
        <w:t xml:space="preserve"> )</w:t>
      </w:r>
      <w:proofErr w:type="gramEnd"/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  <w:u w:val="single"/>
          <w:vertAlign w:val="subscript"/>
        </w:rPr>
      </w:pPr>
      <w:r w:rsidRPr="00482475">
        <w:rPr>
          <w:sz w:val="28"/>
          <w:szCs w:val="28"/>
          <w:vertAlign w:val="subscript"/>
        </w:rPr>
        <w:t>2</w:t>
      </w:r>
      <w:r w:rsidRPr="00482475">
        <w:rPr>
          <w:sz w:val="28"/>
          <w:szCs w:val="28"/>
          <w:u w:val="single"/>
          <w:vertAlign w:val="subscript"/>
        </w:rPr>
        <w:t>.________________________________________</w:t>
      </w:r>
      <w:r w:rsidR="00A163AD">
        <w:rPr>
          <w:sz w:val="28"/>
          <w:szCs w:val="28"/>
          <w:u w:val="single"/>
          <w:vertAlign w:val="subscript"/>
        </w:rPr>
        <w:t>_______________________</w:t>
      </w:r>
      <w:r w:rsidRPr="00482475">
        <w:rPr>
          <w:sz w:val="28"/>
          <w:szCs w:val="28"/>
          <w:u w:val="single"/>
          <w:vertAlign w:val="subscript"/>
        </w:rPr>
        <w:t>_______________________________________</w:t>
      </w:r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sz w:val="20"/>
          <w:szCs w:val="20"/>
        </w:rPr>
        <w:t>(иные присутствующие при осмотре лица)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  <w:u w:val="single"/>
          <w:vertAlign w:val="subscript"/>
        </w:rPr>
      </w:pPr>
      <w:r w:rsidRPr="00482475">
        <w:rPr>
          <w:sz w:val="28"/>
          <w:szCs w:val="28"/>
          <w:vertAlign w:val="subscript"/>
        </w:rPr>
        <w:t>3.</w:t>
      </w:r>
      <w:r w:rsidRPr="00482475">
        <w:rPr>
          <w:sz w:val="28"/>
          <w:szCs w:val="28"/>
          <w:u w:val="single"/>
          <w:vertAlign w:val="subscript"/>
        </w:rPr>
        <w:t>____________________________________________</w:t>
      </w:r>
      <w:r w:rsidR="00A163AD">
        <w:rPr>
          <w:sz w:val="28"/>
          <w:szCs w:val="28"/>
          <w:u w:val="single"/>
          <w:vertAlign w:val="subscript"/>
        </w:rPr>
        <w:t>_______________________</w:t>
      </w:r>
      <w:r w:rsidRPr="00482475">
        <w:rPr>
          <w:sz w:val="28"/>
          <w:szCs w:val="28"/>
          <w:u w:val="single"/>
          <w:vertAlign w:val="subscript"/>
        </w:rPr>
        <w:t>___________________________________</w:t>
      </w:r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sz w:val="20"/>
          <w:szCs w:val="20"/>
        </w:rPr>
        <w:t>(иные присутствующие при осмотре лица) </w:t>
      </w:r>
    </w:p>
    <w:p w:rsidR="0083256D" w:rsidRPr="00482475" w:rsidRDefault="0083256D" w:rsidP="00482475">
      <w:pPr>
        <w:pStyle w:val="a6"/>
        <w:spacing w:before="0" w:after="0"/>
        <w:jc w:val="right"/>
        <w:rPr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right"/>
        <w:rPr>
          <w:rStyle w:val="a9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right"/>
        <w:rPr>
          <w:rStyle w:val="a9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right"/>
        <w:rPr>
          <w:sz w:val="28"/>
          <w:szCs w:val="28"/>
        </w:rPr>
      </w:pPr>
    </w:p>
    <w:p w:rsidR="00A163AD" w:rsidRDefault="0083256D" w:rsidP="00482475">
      <w:pPr>
        <w:pStyle w:val="a6"/>
        <w:spacing w:before="0" w:after="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                                                        </w:t>
      </w: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83256D" w:rsidRPr="00482475" w:rsidRDefault="0083256D" w:rsidP="00A163AD">
      <w:pPr>
        <w:pStyle w:val="a6"/>
        <w:spacing w:before="0" w:after="0"/>
        <w:jc w:val="right"/>
        <w:rPr>
          <w:sz w:val="28"/>
          <w:szCs w:val="28"/>
        </w:rPr>
      </w:pPr>
      <w:r w:rsidRPr="00482475">
        <w:rPr>
          <w:sz w:val="28"/>
          <w:szCs w:val="28"/>
        </w:rPr>
        <w:t xml:space="preserve"> Главе города Щигры</w:t>
      </w:r>
    </w:p>
    <w:p w:rsidR="0083256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П.Ю. Моисееву</w:t>
      </w:r>
      <w:r w:rsidR="0083256D" w:rsidRPr="00482475">
        <w:rPr>
          <w:sz w:val="28"/>
          <w:szCs w:val="28"/>
        </w:rPr>
        <w:t xml:space="preserve">                                                                                                                                             __</w:t>
      </w:r>
      <w:r>
        <w:rPr>
          <w:sz w:val="28"/>
          <w:szCs w:val="28"/>
        </w:rPr>
        <w:t>_______________________</w:t>
      </w:r>
      <w:r w:rsidR="0083256D" w:rsidRPr="00482475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:rsidR="00A163A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A163AD" w:rsidRPr="00482475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                                                                         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55"/>
      </w:tblGrid>
      <w:tr w:rsidR="0083256D" w:rsidRPr="00482475" w:rsidTr="0083256D">
        <w:tc>
          <w:tcPr>
            <w:tcW w:w="4755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</w:tbl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№_____________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"__</w:t>
      </w:r>
      <w:r w:rsidR="004419B6">
        <w:rPr>
          <w:sz w:val="28"/>
          <w:szCs w:val="28"/>
        </w:rPr>
        <w:t>_"___________2015</w:t>
      </w:r>
      <w:r w:rsidRPr="00482475">
        <w:rPr>
          <w:sz w:val="28"/>
          <w:szCs w:val="28"/>
        </w:rPr>
        <w:t xml:space="preserve"> г.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 </w:t>
      </w: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 xml:space="preserve">Уведомление </w:t>
      </w: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>об отзыве заявки на участие в аукционе</w:t>
      </w:r>
      <w:r w:rsidRPr="00482475">
        <w:rPr>
          <w:sz w:val="28"/>
          <w:szCs w:val="28"/>
        </w:rPr>
        <w:t xml:space="preserve">  </w:t>
      </w:r>
    </w:p>
    <w:p w:rsidR="00A163AD" w:rsidRDefault="0083256D" w:rsidP="00EB12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24F">
        <w:rPr>
          <w:rStyle w:val="a9"/>
          <w:rFonts w:ascii="Times New Roman" w:hAnsi="Times New Roman" w:cs="Times New Roman"/>
          <w:sz w:val="28"/>
          <w:szCs w:val="28"/>
        </w:rPr>
        <w:t>   </w:t>
      </w:r>
      <w:r w:rsidR="00EB124F" w:rsidRPr="00EB124F">
        <w:rPr>
          <w:rFonts w:ascii="Times New Roman" w:hAnsi="Times New Roman" w:cs="Times New Roman"/>
          <w:sz w:val="28"/>
          <w:szCs w:val="28"/>
        </w:rPr>
        <w:t>по продаже права на заключение договора аренды земельного участка</w:t>
      </w:r>
      <w:r w:rsidR="00F821A2">
        <w:rPr>
          <w:rFonts w:ascii="Times New Roman" w:hAnsi="Times New Roman" w:cs="Times New Roman"/>
          <w:i/>
          <w:sz w:val="28"/>
          <w:szCs w:val="28"/>
        </w:rPr>
        <w:t>:</w:t>
      </w:r>
      <w:r w:rsidR="00F821A2" w:rsidRPr="00EB1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1A2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82475">
        <w:rPr>
          <w:rFonts w:ascii="Times New Roman" w:hAnsi="Times New Roman" w:cs="Times New Roman"/>
          <w:sz w:val="28"/>
          <w:szCs w:val="28"/>
        </w:rPr>
        <w:t>Настоящим письмом _______________</w:t>
      </w:r>
      <w:r w:rsidR="00A163AD">
        <w:rPr>
          <w:rFonts w:ascii="Times New Roman" w:hAnsi="Times New Roman" w:cs="Times New Roman"/>
          <w:sz w:val="28"/>
          <w:szCs w:val="28"/>
        </w:rPr>
        <w:t xml:space="preserve">__________________________  </w:t>
      </w:r>
    </w:p>
    <w:p w:rsidR="00A163AD" w:rsidRDefault="00A163AD" w:rsidP="00A163A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163AD" w:rsidRDefault="00A163AD" w:rsidP="00A163A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163AD" w:rsidRDefault="0083256D" w:rsidP="00A163AD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63AD">
        <w:rPr>
          <w:rFonts w:ascii="Times New Roman" w:hAnsi="Times New Roman" w:cs="Times New Roman"/>
          <w:sz w:val="20"/>
          <w:szCs w:val="20"/>
        </w:rPr>
        <w:t>(</w:t>
      </w:r>
      <w:r w:rsidRPr="00A163AD">
        <w:rPr>
          <w:rStyle w:val="aa"/>
          <w:rFonts w:ascii="Times New Roman" w:hAnsi="Times New Roman" w:cs="Times New Roman"/>
          <w:sz w:val="20"/>
          <w:szCs w:val="20"/>
        </w:rPr>
        <w:t>наименование организации – для юридических лиц или Ф.И.О.- для индивидуальных предпринимателей</w:t>
      </w:r>
      <w:r w:rsidRPr="00A163AD">
        <w:rPr>
          <w:rFonts w:ascii="Times New Roman" w:hAnsi="Times New Roman" w:cs="Times New Roman"/>
          <w:sz w:val="20"/>
          <w:szCs w:val="20"/>
        </w:rPr>
        <w:t>)</w:t>
      </w:r>
      <w:r w:rsidRPr="00482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56D" w:rsidRPr="00482475" w:rsidRDefault="0083256D" w:rsidP="00EB12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475">
        <w:rPr>
          <w:rFonts w:ascii="Times New Roman" w:hAnsi="Times New Roman" w:cs="Times New Roman"/>
          <w:sz w:val="28"/>
          <w:szCs w:val="28"/>
        </w:rPr>
        <w:t xml:space="preserve">уведомляю (ем) Вас об отзыве Заявки на участие </w:t>
      </w:r>
      <w:r w:rsidRPr="00EB124F">
        <w:rPr>
          <w:rFonts w:ascii="Times New Roman" w:hAnsi="Times New Roman" w:cs="Times New Roman"/>
          <w:sz w:val="28"/>
          <w:szCs w:val="28"/>
        </w:rPr>
        <w:t xml:space="preserve">в </w:t>
      </w:r>
      <w:r w:rsidR="00EB124F" w:rsidRPr="00EB124F">
        <w:rPr>
          <w:rFonts w:ascii="Times New Roman" w:hAnsi="Times New Roman" w:cs="Times New Roman"/>
          <w:sz w:val="28"/>
          <w:szCs w:val="28"/>
        </w:rPr>
        <w:t>аукцион</w:t>
      </w:r>
      <w:r w:rsidR="00EB124F">
        <w:rPr>
          <w:rFonts w:ascii="Times New Roman" w:hAnsi="Times New Roman" w:cs="Times New Roman"/>
          <w:sz w:val="28"/>
          <w:szCs w:val="28"/>
        </w:rPr>
        <w:t>е</w:t>
      </w:r>
      <w:r w:rsidR="00EB124F" w:rsidRPr="00EB124F">
        <w:rPr>
          <w:rFonts w:ascii="Times New Roman" w:hAnsi="Times New Roman" w:cs="Times New Roman"/>
          <w:sz w:val="28"/>
          <w:szCs w:val="28"/>
        </w:rPr>
        <w:t xml:space="preserve"> по продаже права на заключение договора аренды земельного участка</w:t>
      </w:r>
      <w:r w:rsidR="00F821A2">
        <w:rPr>
          <w:rFonts w:ascii="Times New Roman" w:hAnsi="Times New Roman" w:cs="Times New Roman"/>
          <w:i/>
          <w:sz w:val="28"/>
          <w:szCs w:val="28"/>
        </w:rPr>
        <w:t>:________________</w:t>
      </w:r>
      <w:r w:rsidR="00F821A2" w:rsidRPr="00EB1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1A2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 xml:space="preserve">Руководитель юридического лица </w:t>
      </w:r>
      <w:r w:rsidRPr="00482475">
        <w:rPr>
          <w:rStyle w:val="aa"/>
          <w:sz w:val="28"/>
          <w:szCs w:val="28"/>
        </w:rPr>
        <w:t>(должность)</w:t>
      </w:r>
      <w:r w:rsidRPr="00482475">
        <w:rPr>
          <w:sz w:val="28"/>
          <w:szCs w:val="28"/>
        </w:rPr>
        <w:t>______________________  </w:t>
      </w:r>
    </w:p>
    <w:p w:rsidR="0083256D" w:rsidRPr="00F56A82" w:rsidRDefault="00F56A82" w:rsidP="00482475">
      <w:pPr>
        <w:pStyle w:val="a6"/>
        <w:spacing w:before="0" w:after="0"/>
        <w:rPr>
          <w:rStyle w:val="aa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83256D" w:rsidRPr="00F56A82">
        <w:rPr>
          <w:sz w:val="20"/>
          <w:szCs w:val="20"/>
        </w:rPr>
        <w:t>  (</w:t>
      </w:r>
      <w:r w:rsidR="0083256D" w:rsidRPr="00F56A82">
        <w:rPr>
          <w:rStyle w:val="aa"/>
          <w:sz w:val="20"/>
          <w:szCs w:val="20"/>
        </w:rPr>
        <w:t>подпись, расшифровка подписи, оттиск печати)</w:t>
      </w:r>
    </w:p>
    <w:p w:rsidR="00F56A82" w:rsidRDefault="00F56A82" w:rsidP="00482475">
      <w:pPr>
        <w:pStyle w:val="a6"/>
        <w:spacing w:before="0" w:after="0"/>
        <w:rPr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Индивидуальный предприниматель _________________________</w:t>
      </w:r>
    </w:p>
    <w:p w:rsidR="0083256D" w:rsidRPr="00F56A82" w:rsidRDefault="00F56A82" w:rsidP="00482475">
      <w:pPr>
        <w:pStyle w:val="a6"/>
        <w:spacing w:before="0" w:after="0"/>
        <w:jc w:val="center"/>
        <w:rPr>
          <w:rStyle w:val="a9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83256D" w:rsidRPr="00F56A82">
        <w:rPr>
          <w:sz w:val="20"/>
          <w:szCs w:val="20"/>
        </w:rPr>
        <w:t>(</w:t>
      </w:r>
      <w:r w:rsidR="0083256D" w:rsidRPr="00F56A82">
        <w:rPr>
          <w:rStyle w:val="aa"/>
          <w:sz w:val="20"/>
          <w:szCs w:val="20"/>
        </w:rPr>
        <w:t>подпись, расшифровка подписи)</w:t>
      </w:r>
      <w:r w:rsidR="0083256D" w:rsidRPr="00F56A82">
        <w:rPr>
          <w:rStyle w:val="a9"/>
          <w:sz w:val="20"/>
          <w:szCs w:val="20"/>
        </w:rPr>
        <w:t> </w:t>
      </w:r>
    </w:p>
    <w:p w:rsidR="00F56A82" w:rsidRDefault="0083256D" w:rsidP="0083256D">
      <w:pPr>
        <w:pStyle w:val="a7"/>
        <w:rPr>
          <w:sz w:val="28"/>
          <w:szCs w:val="28"/>
        </w:rPr>
      </w:pPr>
      <w:r w:rsidRPr="00482475">
        <w:rPr>
          <w:sz w:val="28"/>
          <w:szCs w:val="28"/>
        </w:rPr>
        <w:t xml:space="preserve">  </w:t>
      </w: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83256D" w:rsidRPr="00482475" w:rsidRDefault="0083256D" w:rsidP="008325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3256D" w:rsidRPr="00482475" w:rsidSect="006D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1080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</w:lvl>
    <w:lvl w:ilvl="5">
      <w:start w:val="1"/>
      <w:numFmt w:val="decimal"/>
      <w:lvlText w:val="%1.%2.%3.%4.%5.%6."/>
      <w:lvlJc w:val="left"/>
      <w:pPr>
        <w:tabs>
          <w:tab w:val="num" w:pos="4050"/>
        </w:tabs>
        <w:ind w:left="405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520"/>
      </w:pPr>
    </w:lvl>
  </w:abstractNum>
  <w:abstractNum w:abstractNumId="2">
    <w:nsid w:val="00000003"/>
    <w:multiLevelType w:val="multi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1080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</w:lvl>
    <w:lvl w:ilvl="5">
      <w:start w:val="1"/>
      <w:numFmt w:val="decimal"/>
      <w:lvlText w:val="%1.%2.%3.%4.%5.%6."/>
      <w:lvlJc w:val="left"/>
      <w:pPr>
        <w:tabs>
          <w:tab w:val="num" w:pos="4050"/>
        </w:tabs>
        <w:ind w:left="405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520"/>
      </w:pPr>
    </w:lvl>
  </w:abstractNum>
  <w:abstractNum w:abstractNumId="3">
    <w:nsid w:val="00000004"/>
    <w:multiLevelType w:val="multi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385"/>
        </w:tabs>
        <w:ind w:left="385" w:hanging="385"/>
      </w:p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4">
    <w:nsid w:val="00000005"/>
    <w:multiLevelType w:val="multilevel"/>
    <w:tmpl w:val="00000005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3256D"/>
    <w:rsid w:val="000C3441"/>
    <w:rsid w:val="001D6E0C"/>
    <w:rsid w:val="001D7503"/>
    <w:rsid w:val="00216D64"/>
    <w:rsid w:val="002E3161"/>
    <w:rsid w:val="00323D80"/>
    <w:rsid w:val="003A2A80"/>
    <w:rsid w:val="004419B6"/>
    <w:rsid w:val="00482475"/>
    <w:rsid w:val="00653C86"/>
    <w:rsid w:val="00662090"/>
    <w:rsid w:val="006D141A"/>
    <w:rsid w:val="007847CE"/>
    <w:rsid w:val="00787066"/>
    <w:rsid w:val="007D65B7"/>
    <w:rsid w:val="007F690C"/>
    <w:rsid w:val="0083256D"/>
    <w:rsid w:val="0087229C"/>
    <w:rsid w:val="008F72FA"/>
    <w:rsid w:val="00966B1F"/>
    <w:rsid w:val="00A163AD"/>
    <w:rsid w:val="00A62075"/>
    <w:rsid w:val="00AA75C5"/>
    <w:rsid w:val="00BC7ACC"/>
    <w:rsid w:val="00C23B65"/>
    <w:rsid w:val="00D476DB"/>
    <w:rsid w:val="00DD29FA"/>
    <w:rsid w:val="00DE11C8"/>
    <w:rsid w:val="00DF2304"/>
    <w:rsid w:val="00EA5E19"/>
    <w:rsid w:val="00EB124F"/>
    <w:rsid w:val="00EB2A33"/>
    <w:rsid w:val="00F2021A"/>
    <w:rsid w:val="00F42F62"/>
    <w:rsid w:val="00F56A82"/>
    <w:rsid w:val="00F821A2"/>
    <w:rsid w:val="00FA0849"/>
    <w:rsid w:val="00FA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1A"/>
  </w:style>
  <w:style w:type="paragraph" w:styleId="5">
    <w:name w:val="heading 5"/>
    <w:basedOn w:val="a"/>
    <w:next w:val="a0"/>
    <w:link w:val="50"/>
    <w:semiHidden/>
    <w:unhideWhenUsed/>
    <w:qFormat/>
    <w:rsid w:val="0083256D"/>
    <w:pPr>
      <w:tabs>
        <w:tab w:val="num" w:pos="2160"/>
      </w:tabs>
      <w:suppressAutoHyphens/>
      <w:spacing w:before="280" w:after="280" w:line="240" w:lineRule="auto"/>
      <w:ind w:left="2160" w:hanging="36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83256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4">
    <w:name w:val="Hyperlink"/>
    <w:basedOn w:val="a1"/>
    <w:unhideWhenUsed/>
    <w:rsid w:val="0083256D"/>
    <w:rPr>
      <w:color w:val="0000FF"/>
      <w:u w:val="single"/>
    </w:rPr>
  </w:style>
  <w:style w:type="paragraph" w:styleId="a0">
    <w:name w:val="Body Text"/>
    <w:basedOn w:val="a"/>
    <w:link w:val="a5"/>
    <w:unhideWhenUsed/>
    <w:rsid w:val="0083256D"/>
    <w:pPr>
      <w:suppressAutoHyphens/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ar-SA"/>
    </w:rPr>
  </w:style>
  <w:style w:type="character" w:customStyle="1" w:styleId="a5">
    <w:name w:val="Основной текст Знак"/>
    <w:basedOn w:val="a1"/>
    <w:link w:val="a0"/>
    <w:rsid w:val="0083256D"/>
    <w:rPr>
      <w:rFonts w:ascii="Times New Roman" w:eastAsia="Times New Roman" w:hAnsi="Times New Roman" w:cs="Times New Roman"/>
      <w:sz w:val="52"/>
      <w:szCs w:val="52"/>
      <w:lang w:eastAsia="ar-SA"/>
    </w:rPr>
  </w:style>
  <w:style w:type="paragraph" w:styleId="a6">
    <w:name w:val="Normal (Web)"/>
    <w:basedOn w:val="a"/>
    <w:unhideWhenUsed/>
    <w:rsid w:val="0083256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8325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52"/>
      <w:lang w:eastAsia="ar-SA"/>
    </w:rPr>
  </w:style>
  <w:style w:type="character" w:customStyle="1" w:styleId="a8">
    <w:name w:val="Название Знак"/>
    <w:basedOn w:val="a1"/>
    <w:link w:val="a7"/>
    <w:rsid w:val="0083256D"/>
    <w:rPr>
      <w:rFonts w:ascii="Times New Roman" w:eastAsia="Times New Roman" w:hAnsi="Times New Roman" w:cs="Times New Roman"/>
      <w:sz w:val="52"/>
      <w:szCs w:val="52"/>
      <w:lang w:eastAsia="ar-SA"/>
    </w:rPr>
  </w:style>
  <w:style w:type="character" w:styleId="a9">
    <w:name w:val="Strong"/>
    <w:basedOn w:val="a1"/>
    <w:qFormat/>
    <w:rsid w:val="0083256D"/>
    <w:rPr>
      <w:b/>
      <w:bCs/>
    </w:rPr>
  </w:style>
  <w:style w:type="character" w:styleId="aa">
    <w:name w:val="Emphasis"/>
    <w:basedOn w:val="a1"/>
    <w:qFormat/>
    <w:rsid w:val="0083256D"/>
    <w:rPr>
      <w:i/>
      <w:iCs/>
    </w:rPr>
  </w:style>
  <w:style w:type="table" w:styleId="ab">
    <w:name w:val="Table Grid"/>
    <w:basedOn w:val="a2"/>
    <w:uiPriority w:val="59"/>
    <w:rsid w:val="00A16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20</cp:revision>
  <cp:lastPrinted>2015-04-28T12:25:00Z</cp:lastPrinted>
  <dcterms:created xsi:type="dcterms:W3CDTF">2012-11-30T04:28:00Z</dcterms:created>
  <dcterms:modified xsi:type="dcterms:W3CDTF">2015-12-09T06:53:00Z</dcterms:modified>
</cp:coreProperties>
</file>